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840" w:lineRule="auto"/>
        <w:jc w:val="center"/>
        <w:textAlignment w:val="auto"/>
        <w:rPr>
          <w:bCs/>
          <w:sz w:val="72"/>
          <w:szCs w:val="52"/>
        </w:rPr>
      </w:pPr>
      <w:bookmarkStart w:id="185" w:name="_GoBack"/>
      <w:bookmarkEnd w:id="185"/>
    </w:p>
    <w:p>
      <w:pPr>
        <w:widowControl w:val="0"/>
        <w:autoSpaceDE w:val="0"/>
        <w:autoSpaceDN w:val="0"/>
        <w:adjustRightInd w:val="0"/>
        <w:spacing w:line="840" w:lineRule="auto"/>
        <w:jc w:val="center"/>
        <w:textAlignment w:val="auto"/>
        <w:rPr>
          <w:bCs/>
          <w:caps/>
          <w:sz w:val="72"/>
          <w:szCs w:val="52"/>
        </w:rPr>
      </w:pPr>
      <w:r>
        <w:rPr>
          <w:bCs/>
          <w:sz w:val="72"/>
          <w:szCs w:val="52"/>
        </w:rPr>
        <w:t>M</w:t>
      </w:r>
      <w:r>
        <w:rPr>
          <w:bCs/>
          <w:caps/>
          <w:sz w:val="72"/>
          <w:szCs w:val="52"/>
        </w:rPr>
        <w:t>anual</w:t>
      </w:r>
      <w:r>
        <w:rPr>
          <w:rFonts w:hint="eastAsia"/>
          <w:bCs/>
          <w:caps/>
          <w:sz w:val="72"/>
          <w:szCs w:val="52"/>
        </w:rPr>
        <w:t xml:space="preserve">  </w:t>
      </w:r>
      <w:r>
        <w:rPr>
          <w:bCs/>
          <w:caps/>
          <w:sz w:val="72"/>
          <w:szCs w:val="52"/>
        </w:rPr>
        <w:t>Instruction</w:t>
      </w:r>
    </w:p>
    <w:p>
      <w:pPr>
        <w:widowControl w:val="0"/>
        <w:spacing w:line="1560" w:lineRule="auto"/>
        <w:jc w:val="center"/>
        <w:textAlignment w:val="auto"/>
        <w:rPr>
          <w:color w:val="auto"/>
          <w:sz w:val="32"/>
        </w:rPr>
      </w:pPr>
    </w:p>
    <w:p>
      <w:pPr>
        <w:widowControl w:val="0"/>
        <w:spacing w:line="1560" w:lineRule="auto"/>
        <w:jc w:val="center"/>
        <w:textAlignment w:val="auto"/>
        <w:rPr>
          <w:color w:val="auto"/>
          <w:sz w:val="32"/>
        </w:rPr>
      </w:pPr>
    </w:p>
    <w:tbl>
      <w:tblPr>
        <w:tblStyle w:val="19"/>
        <w:tblW w:w="11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7"/>
        <w:gridCol w:w="5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07" w:type="dxa"/>
          </w:tcPr>
          <w:p>
            <w:pPr>
              <w:widowControl w:val="0"/>
              <w:spacing w:line="720" w:lineRule="auto"/>
              <w:jc w:val="right"/>
              <w:textAlignment w:val="auto"/>
              <w:rPr>
                <w:sz w:val="36"/>
                <w:szCs w:val="36"/>
              </w:rPr>
            </w:pPr>
          </w:p>
        </w:tc>
        <w:tc>
          <w:tcPr>
            <w:tcW w:w="5608" w:type="dxa"/>
          </w:tcPr>
          <w:p>
            <w:pPr>
              <w:widowControl w:val="0"/>
              <w:spacing w:line="720" w:lineRule="auto"/>
              <w:jc w:val="center"/>
              <w:textAlignment w:val="auto"/>
              <w:rPr>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15" w:type="dxa"/>
            <w:gridSpan w:val="2"/>
          </w:tcPr>
          <w:p>
            <w:pPr>
              <w:widowControl w:val="0"/>
              <w:spacing w:line="720" w:lineRule="auto"/>
              <w:jc w:val="center"/>
              <w:textAlignment w:val="auto"/>
              <w:rPr>
                <w:sz w:val="36"/>
                <w:szCs w:val="36"/>
              </w:rPr>
            </w:pPr>
            <w:r>
              <w:rPr>
                <w:rFonts w:hint="eastAsia"/>
                <w:sz w:val="36"/>
                <w:szCs w:val="36"/>
              </w:rPr>
              <w:t xml:space="preserve"> Type: GY4028</w:t>
            </w:r>
            <w:r>
              <w:rPr>
                <w:rFonts w:hint="eastAsia"/>
                <w:color w:val="auto"/>
                <w:sz w:val="36"/>
                <w:szCs w:val="36"/>
              </w:rPr>
              <w:t xml:space="preserve"> </w:t>
            </w:r>
            <w:r>
              <w:rPr>
                <w:rFonts w:hint="eastAsia"/>
                <w:sz w:val="36"/>
                <w:szCs w:val="36"/>
              </w:rPr>
              <w:t>Horizontal</w:t>
            </w:r>
            <w:r>
              <w:rPr>
                <w:sz w:val="36"/>
                <w:szCs w:val="36"/>
              </w:rPr>
              <w:t xml:space="preserve"> </w:t>
            </w:r>
            <w:r>
              <w:rPr>
                <w:rFonts w:hint="eastAsia"/>
                <w:sz w:val="36"/>
                <w:szCs w:val="36"/>
              </w:rPr>
              <w:t xml:space="preserve">Pivot </w:t>
            </w:r>
            <w:r>
              <w:rPr>
                <w:sz w:val="36"/>
                <w:szCs w:val="36"/>
              </w:rPr>
              <w:t>B</w:t>
            </w:r>
            <w:r>
              <w:rPr>
                <w:rFonts w:hint="eastAsia"/>
                <w:sz w:val="36"/>
                <w:szCs w:val="36"/>
              </w:rPr>
              <w:t xml:space="preserve">and </w:t>
            </w:r>
            <w:r>
              <w:rPr>
                <w:sz w:val="36"/>
                <w:szCs w:val="36"/>
              </w:rPr>
              <w:t>S</w:t>
            </w:r>
            <w:r>
              <w:rPr>
                <w:rFonts w:hint="eastAsia"/>
                <w:sz w:val="36"/>
                <w:szCs w:val="36"/>
              </w:rPr>
              <w:t>aw</w:t>
            </w:r>
          </w:p>
        </w:tc>
      </w:tr>
    </w:tbl>
    <w:p/>
    <w:p/>
    <w:p/>
    <w:p>
      <w:pPr>
        <w:widowControl w:val="0"/>
        <w:snapToGrid w:val="0"/>
        <w:spacing w:line="360" w:lineRule="auto"/>
        <w:jc w:val="center"/>
        <w:textAlignment w:val="auto"/>
        <w:rPr>
          <w:rFonts w:eastAsia="黑体"/>
          <w:b/>
          <w:kern w:val="2"/>
          <w:sz w:val="44"/>
          <w:szCs w:val="24"/>
        </w:rPr>
      </w:pPr>
    </w:p>
    <w:p>
      <w:pPr>
        <w:widowControl w:val="0"/>
        <w:snapToGrid w:val="0"/>
        <w:spacing w:line="360" w:lineRule="auto"/>
        <w:jc w:val="center"/>
        <w:textAlignment w:val="auto"/>
        <w:rPr>
          <w:rFonts w:eastAsia="黑体"/>
          <w:b/>
          <w:kern w:val="2"/>
          <w:sz w:val="44"/>
          <w:szCs w:val="24"/>
        </w:rPr>
      </w:pPr>
    </w:p>
    <w:p>
      <w:pPr>
        <w:widowControl w:val="0"/>
        <w:snapToGrid w:val="0"/>
        <w:spacing w:line="360" w:lineRule="auto"/>
        <w:jc w:val="center"/>
        <w:textAlignment w:val="auto"/>
        <w:rPr>
          <w:kern w:val="2"/>
          <w:sz w:val="18"/>
          <w:szCs w:val="24"/>
        </w:rPr>
      </w:pPr>
      <w:r>
        <w:rPr>
          <w:rFonts w:eastAsia="黑体"/>
          <w:b/>
          <w:kern w:val="2"/>
          <w:sz w:val="44"/>
          <w:szCs w:val="24"/>
        </w:rPr>
        <w:t>NOTE</w:t>
      </w:r>
    </w:p>
    <w:p>
      <w:pPr>
        <w:widowControl w:val="0"/>
        <w:snapToGrid w:val="0"/>
        <w:spacing w:line="385" w:lineRule="atLeast"/>
        <w:ind w:left="198" w:hanging="187"/>
        <w:rPr>
          <w:kern w:val="2"/>
          <w:szCs w:val="24"/>
        </w:rPr>
      </w:pPr>
    </w:p>
    <w:p>
      <w:pPr>
        <w:widowControl w:val="0"/>
        <w:spacing w:line="500" w:lineRule="exact"/>
        <w:jc w:val="left"/>
        <w:textAlignment w:val="auto"/>
        <w:rPr>
          <w:kern w:val="2"/>
          <w:sz w:val="24"/>
          <w:szCs w:val="24"/>
        </w:rPr>
      </w:pPr>
      <w:r>
        <w:rPr>
          <w:kern w:val="2"/>
          <w:sz w:val="24"/>
          <w:szCs w:val="24"/>
        </w:rPr>
        <w:t>Thank you for purchasing our product. Manufactured to a high standard this product will, if used according to these instructions and properly maintained, it might give you years of trouble free performance.</w:t>
      </w:r>
    </w:p>
    <w:p>
      <w:pPr>
        <w:widowControl w:val="0"/>
        <w:spacing w:line="500" w:lineRule="exact"/>
        <w:jc w:val="left"/>
        <w:rPr>
          <w:b/>
          <w:caps/>
          <w:kern w:val="2"/>
          <w:szCs w:val="24"/>
        </w:rPr>
      </w:pPr>
      <w:r>
        <w:rPr>
          <w:rFonts w:eastAsia="Times New Roman"/>
          <w:b/>
          <w:caps/>
          <w:kern w:val="2"/>
          <w:szCs w:val="24"/>
        </w:rPr>
        <w:t xml:space="preserve">IMPORTANT: </w:t>
      </w:r>
    </w:p>
    <w:p>
      <w:pPr>
        <w:widowControl w:val="0"/>
        <w:spacing w:line="500" w:lineRule="exact"/>
        <w:jc w:val="left"/>
        <w:rPr>
          <w:b/>
          <w:caps/>
          <w:kern w:val="2"/>
          <w:szCs w:val="24"/>
        </w:rPr>
      </w:pPr>
      <w:r>
        <w:rPr>
          <w:rFonts w:eastAsia="Times New Roman"/>
          <w:b/>
          <w:caps/>
          <w:kern w:val="2"/>
          <w:szCs w:val="24"/>
        </w:rPr>
        <w:t>PLEASE READ THESE INSTRUCTIONS CAREFULLY.</w:t>
      </w:r>
      <w:r>
        <w:rPr>
          <w:b/>
          <w:caps/>
          <w:kern w:val="2"/>
          <w:szCs w:val="24"/>
        </w:rPr>
        <w:t xml:space="preserve"> </w:t>
      </w:r>
      <w:r>
        <w:rPr>
          <w:rFonts w:eastAsia="Times New Roman"/>
          <w:b/>
          <w:caps/>
          <w:kern w:val="2"/>
          <w:szCs w:val="24"/>
        </w:rPr>
        <w:t>NOTE THE SAFE OPERATIONAL REQUIREMENTS, WARNINGS &amp; CAUTIONS. USE THE PRODUCT CORRECTLY AND WITH CARE</w:t>
      </w:r>
      <w:r>
        <w:rPr>
          <w:b/>
          <w:caps/>
          <w:kern w:val="2"/>
          <w:szCs w:val="24"/>
        </w:rPr>
        <w:t>.</w:t>
      </w:r>
      <w:r>
        <w:rPr>
          <w:rFonts w:eastAsia="Times New Roman"/>
          <w:b/>
          <w:caps/>
          <w:kern w:val="2"/>
          <w:szCs w:val="24"/>
        </w:rPr>
        <w:t xml:space="preserve"> </w:t>
      </w:r>
    </w:p>
    <w:p>
      <w:pPr>
        <w:widowControl w:val="0"/>
        <w:spacing w:line="500" w:lineRule="exact"/>
        <w:jc w:val="left"/>
        <w:rPr>
          <w:rFonts w:eastAsia="Times New Roman"/>
          <w:b/>
          <w:caps/>
          <w:kern w:val="2"/>
          <w:szCs w:val="24"/>
        </w:rPr>
      </w:pPr>
      <w:r>
        <w:rPr>
          <w:rFonts w:eastAsia="Times New Roman"/>
          <w:b/>
          <w:caps/>
          <w:kern w:val="2"/>
          <w:szCs w:val="24"/>
        </w:rPr>
        <w:t>FOR THE PURPOSE FOR WHICH IT IS INTENDED FAILURE TO DO SO MAY CAUSE DAMAGE AND/OR PERSONAL INJURY AND WILL INVALIDATE THE WARRANTY. PLEASE KEEP INSTRUCTIONS SAFE FOR FUTURE USE.</w:t>
      </w:r>
    </w:p>
    <w:p>
      <w:pPr>
        <w:snapToGrid w:val="0"/>
        <w:spacing w:line="360" w:lineRule="auto"/>
        <w:ind w:left="638" w:leftChars="304"/>
        <w:jc w:val="left"/>
        <w:rPr>
          <w:rFonts w:eastAsia="黑体"/>
          <w:b/>
          <w:caps/>
          <w:sz w:val="44"/>
        </w:rPr>
        <w:sectPr>
          <w:pgSz w:w="11906" w:h="16838"/>
          <w:pgMar w:top="454" w:right="454" w:bottom="454" w:left="567" w:header="368" w:footer="227" w:gutter="170"/>
          <w:pgNumType w:start="1"/>
          <w:cols w:space="0" w:num="1"/>
          <w:docGrid w:linePitch="312" w:charSpace="0"/>
        </w:sectPr>
      </w:pPr>
    </w:p>
    <w:p/>
    <w:p/>
    <w:p>
      <w:pPr>
        <w:snapToGrid w:val="0"/>
        <w:spacing w:line="360" w:lineRule="auto"/>
        <w:jc w:val="center"/>
        <w:rPr>
          <w:rFonts w:eastAsia="黑体"/>
          <w:b/>
          <w:caps/>
          <w:sz w:val="44"/>
        </w:rPr>
      </w:pPr>
      <w:r>
        <w:rPr>
          <w:rFonts w:hint="eastAsia" w:eastAsia="黑体"/>
          <w:b/>
          <w:caps/>
          <w:sz w:val="44"/>
        </w:rPr>
        <w:t>Contents</w:t>
      </w:r>
    </w:p>
    <w:p>
      <w:pPr>
        <w:snapToGrid w:val="0"/>
        <w:spacing w:line="360" w:lineRule="auto"/>
        <w:jc w:val="center"/>
        <w:rPr>
          <w:rFonts w:eastAsia="黑体"/>
          <w:b/>
          <w:caps/>
          <w:sz w:val="44"/>
        </w:rPr>
      </w:pPr>
    </w:p>
    <w:p>
      <w:pPr>
        <w:pStyle w:val="12"/>
        <w:tabs>
          <w:tab w:val="right" w:leader="dot" w:pos="10080"/>
        </w:tabs>
        <w:ind w:left="840" w:leftChars="400"/>
        <w:rPr>
          <w:caps/>
          <w:sz w:val="28"/>
        </w:rPr>
      </w:pPr>
      <w:bookmarkStart w:id="0" w:name="_Toc269824173"/>
      <w:r>
        <w:rPr>
          <w:caps/>
          <w:sz w:val="28"/>
        </w:rPr>
        <w:fldChar w:fldCharType="begin"/>
      </w:r>
      <w:r>
        <w:rPr>
          <w:caps/>
          <w:sz w:val="28"/>
        </w:rPr>
        <w:instrText xml:space="preserve">TOC \o "1-1" \h \u </w:instrText>
      </w:r>
      <w:r>
        <w:rPr>
          <w:caps/>
          <w:sz w:val="28"/>
        </w:rPr>
        <w:fldChar w:fldCharType="separate"/>
      </w:r>
      <w:r>
        <w:fldChar w:fldCharType="begin"/>
      </w:r>
      <w:r>
        <w:instrText xml:space="preserve"> HYPERLINK \l "_Toc9101" </w:instrText>
      </w:r>
      <w:r>
        <w:fldChar w:fldCharType="separate"/>
      </w:r>
      <w:r>
        <w:rPr>
          <w:caps/>
          <w:sz w:val="28"/>
        </w:rPr>
        <w:t xml:space="preserve">1. </w:t>
      </w:r>
      <w:r>
        <w:rPr>
          <w:rFonts w:hint="eastAsia"/>
          <w:caps/>
          <w:sz w:val="28"/>
        </w:rPr>
        <w:t>DESCRIPTION</w:t>
      </w:r>
      <w:r>
        <w:rPr>
          <w:caps/>
          <w:sz w:val="28"/>
        </w:rPr>
        <w:tab/>
      </w:r>
      <w:r>
        <w:rPr>
          <w:caps/>
          <w:sz w:val="28"/>
        </w:rPr>
        <w:fldChar w:fldCharType="begin"/>
      </w:r>
      <w:r>
        <w:rPr>
          <w:caps/>
          <w:sz w:val="28"/>
        </w:rPr>
        <w:instrText xml:space="preserve"> PAGEREF _Toc9101 </w:instrText>
      </w:r>
      <w:r>
        <w:rPr>
          <w:caps/>
          <w:sz w:val="28"/>
        </w:rPr>
        <w:fldChar w:fldCharType="separate"/>
      </w:r>
      <w:r>
        <w:rPr>
          <w:caps/>
          <w:sz w:val="28"/>
        </w:rPr>
        <w:t>1</w:t>
      </w:r>
      <w:r>
        <w:rPr>
          <w:caps/>
          <w:sz w:val="28"/>
        </w:rPr>
        <w:fldChar w:fldCharType="end"/>
      </w:r>
      <w:r>
        <w:rPr>
          <w:caps/>
          <w:sz w:val="28"/>
        </w:rPr>
        <w:fldChar w:fldCharType="end"/>
      </w:r>
    </w:p>
    <w:p>
      <w:pPr>
        <w:pStyle w:val="12"/>
        <w:tabs>
          <w:tab w:val="right" w:leader="dot" w:pos="10080"/>
        </w:tabs>
        <w:ind w:left="840" w:leftChars="400"/>
        <w:rPr>
          <w:caps/>
          <w:sz w:val="28"/>
        </w:rPr>
      </w:pPr>
      <w:r>
        <w:fldChar w:fldCharType="begin"/>
      </w:r>
      <w:r>
        <w:instrText xml:space="preserve"> HYPERLINK \l "_Toc17002" </w:instrText>
      </w:r>
      <w:r>
        <w:fldChar w:fldCharType="separate"/>
      </w:r>
      <w:r>
        <w:rPr>
          <w:caps/>
          <w:sz w:val="28"/>
        </w:rPr>
        <w:t xml:space="preserve">2. </w:t>
      </w:r>
      <w:r>
        <w:rPr>
          <w:rFonts w:hint="eastAsia"/>
          <w:caps/>
          <w:sz w:val="28"/>
        </w:rPr>
        <w:t>UNPACKING and ASSEMBLY</w:t>
      </w:r>
      <w:r>
        <w:rPr>
          <w:caps/>
          <w:sz w:val="28"/>
        </w:rPr>
        <w:tab/>
      </w:r>
      <w:r>
        <w:rPr>
          <w:caps/>
          <w:sz w:val="28"/>
        </w:rPr>
        <w:fldChar w:fldCharType="begin"/>
      </w:r>
      <w:r>
        <w:rPr>
          <w:caps/>
          <w:sz w:val="28"/>
        </w:rPr>
        <w:instrText xml:space="preserve"> PAGEREF _Toc17002 </w:instrText>
      </w:r>
      <w:r>
        <w:rPr>
          <w:caps/>
          <w:sz w:val="28"/>
        </w:rPr>
        <w:fldChar w:fldCharType="separate"/>
      </w:r>
      <w:r>
        <w:rPr>
          <w:caps/>
          <w:sz w:val="28"/>
        </w:rPr>
        <w:t>2</w:t>
      </w:r>
      <w:r>
        <w:rPr>
          <w:caps/>
          <w:sz w:val="28"/>
        </w:rPr>
        <w:fldChar w:fldCharType="end"/>
      </w:r>
      <w:r>
        <w:rPr>
          <w:caps/>
          <w:sz w:val="28"/>
        </w:rPr>
        <w:fldChar w:fldCharType="end"/>
      </w:r>
    </w:p>
    <w:p>
      <w:pPr>
        <w:pStyle w:val="12"/>
        <w:tabs>
          <w:tab w:val="right" w:leader="dot" w:pos="10080"/>
        </w:tabs>
        <w:ind w:left="840" w:leftChars="400"/>
        <w:rPr>
          <w:caps/>
          <w:sz w:val="28"/>
        </w:rPr>
      </w:pPr>
      <w:r>
        <w:fldChar w:fldCharType="begin"/>
      </w:r>
      <w:r>
        <w:instrText xml:space="preserve"> HYPERLINK \l "_Toc12884" </w:instrText>
      </w:r>
      <w:r>
        <w:fldChar w:fldCharType="separate"/>
      </w:r>
      <w:r>
        <w:rPr>
          <w:rFonts w:hint="eastAsia"/>
          <w:caps/>
          <w:sz w:val="28"/>
        </w:rPr>
        <w:t>3. Installation &amp; ADJUSTMENT</w:t>
      </w:r>
      <w:r>
        <w:rPr>
          <w:caps/>
          <w:sz w:val="28"/>
        </w:rPr>
        <w:tab/>
      </w:r>
      <w:r>
        <w:rPr>
          <w:caps/>
          <w:sz w:val="28"/>
        </w:rPr>
        <w:fldChar w:fldCharType="begin"/>
      </w:r>
      <w:r>
        <w:rPr>
          <w:caps/>
          <w:sz w:val="28"/>
        </w:rPr>
        <w:instrText xml:space="preserve"> PAGEREF _Toc12884 </w:instrText>
      </w:r>
      <w:r>
        <w:rPr>
          <w:caps/>
          <w:sz w:val="28"/>
        </w:rPr>
        <w:fldChar w:fldCharType="separate"/>
      </w:r>
      <w:r>
        <w:rPr>
          <w:caps/>
          <w:sz w:val="28"/>
        </w:rPr>
        <w:t>2</w:t>
      </w:r>
      <w:r>
        <w:rPr>
          <w:caps/>
          <w:sz w:val="28"/>
        </w:rPr>
        <w:fldChar w:fldCharType="end"/>
      </w:r>
      <w:r>
        <w:rPr>
          <w:caps/>
          <w:sz w:val="28"/>
        </w:rPr>
        <w:fldChar w:fldCharType="end"/>
      </w:r>
    </w:p>
    <w:p>
      <w:pPr>
        <w:pStyle w:val="12"/>
        <w:tabs>
          <w:tab w:val="right" w:leader="dot" w:pos="10080"/>
        </w:tabs>
        <w:ind w:left="840" w:leftChars="400"/>
        <w:rPr>
          <w:caps/>
          <w:sz w:val="28"/>
        </w:rPr>
      </w:pPr>
      <w:r>
        <w:fldChar w:fldCharType="begin"/>
      </w:r>
      <w:r>
        <w:instrText xml:space="preserve"> HYPERLINK \l "_Toc24647" </w:instrText>
      </w:r>
      <w:r>
        <w:fldChar w:fldCharType="separate"/>
      </w:r>
      <w:r>
        <w:rPr>
          <w:rFonts w:hint="eastAsia"/>
          <w:caps/>
          <w:sz w:val="28"/>
        </w:rPr>
        <w:t>4. OPERATION</w:t>
      </w:r>
      <w:r>
        <w:rPr>
          <w:caps/>
          <w:sz w:val="28"/>
        </w:rPr>
        <w:tab/>
      </w:r>
      <w:r>
        <w:rPr>
          <w:caps/>
          <w:sz w:val="28"/>
        </w:rPr>
        <w:fldChar w:fldCharType="begin"/>
      </w:r>
      <w:r>
        <w:rPr>
          <w:caps/>
          <w:sz w:val="28"/>
        </w:rPr>
        <w:instrText xml:space="preserve"> PAGEREF _Toc24647 </w:instrText>
      </w:r>
      <w:r>
        <w:rPr>
          <w:caps/>
          <w:sz w:val="28"/>
        </w:rPr>
        <w:fldChar w:fldCharType="separate"/>
      </w:r>
      <w:r>
        <w:rPr>
          <w:caps/>
          <w:sz w:val="28"/>
        </w:rPr>
        <w:t>4</w:t>
      </w:r>
      <w:r>
        <w:rPr>
          <w:caps/>
          <w:sz w:val="28"/>
        </w:rPr>
        <w:fldChar w:fldCharType="end"/>
      </w:r>
      <w:r>
        <w:rPr>
          <w:caps/>
          <w:sz w:val="28"/>
        </w:rPr>
        <w:fldChar w:fldCharType="end"/>
      </w:r>
    </w:p>
    <w:p>
      <w:pPr>
        <w:pStyle w:val="12"/>
        <w:tabs>
          <w:tab w:val="right" w:leader="dot" w:pos="10080"/>
        </w:tabs>
        <w:ind w:left="840" w:leftChars="400"/>
        <w:rPr>
          <w:caps/>
          <w:sz w:val="28"/>
        </w:rPr>
      </w:pPr>
      <w:r>
        <w:fldChar w:fldCharType="begin"/>
      </w:r>
      <w:r>
        <w:instrText xml:space="preserve"> HYPERLINK \l "_Toc29638" </w:instrText>
      </w:r>
      <w:r>
        <w:fldChar w:fldCharType="separate"/>
      </w:r>
      <w:r>
        <w:rPr>
          <w:rFonts w:hint="eastAsia"/>
          <w:caps/>
          <w:sz w:val="28"/>
        </w:rPr>
        <w:t>5. blade APPLICATION</w:t>
      </w:r>
      <w:r>
        <w:rPr>
          <w:caps/>
          <w:sz w:val="28"/>
        </w:rPr>
        <w:tab/>
      </w:r>
      <w:r>
        <w:rPr>
          <w:caps/>
          <w:sz w:val="28"/>
        </w:rPr>
        <w:fldChar w:fldCharType="begin"/>
      </w:r>
      <w:r>
        <w:rPr>
          <w:caps/>
          <w:sz w:val="28"/>
        </w:rPr>
        <w:instrText xml:space="preserve"> PAGEREF _Toc29638 </w:instrText>
      </w:r>
      <w:r>
        <w:rPr>
          <w:caps/>
          <w:sz w:val="28"/>
        </w:rPr>
        <w:fldChar w:fldCharType="separate"/>
      </w:r>
      <w:r>
        <w:rPr>
          <w:caps/>
          <w:sz w:val="28"/>
        </w:rPr>
        <w:t>6</w:t>
      </w:r>
      <w:r>
        <w:rPr>
          <w:caps/>
          <w:sz w:val="28"/>
        </w:rPr>
        <w:fldChar w:fldCharType="end"/>
      </w:r>
      <w:r>
        <w:rPr>
          <w:caps/>
          <w:sz w:val="28"/>
        </w:rPr>
        <w:fldChar w:fldCharType="end"/>
      </w:r>
    </w:p>
    <w:p>
      <w:pPr>
        <w:pStyle w:val="12"/>
        <w:tabs>
          <w:tab w:val="right" w:leader="dot" w:pos="10080"/>
        </w:tabs>
        <w:ind w:left="840" w:leftChars="400"/>
        <w:rPr>
          <w:caps/>
          <w:sz w:val="28"/>
        </w:rPr>
      </w:pPr>
      <w:r>
        <w:fldChar w:fldCharType="begin"/>
      </w:r>
      <w:r>
        <w:instrText xml:space="preserve"> HYPERLINK \l "_Toc24050" </w:instrText>
      </w:r>
      <w:r>
        <w:fldChar w:fldCharType="separate"/>
      </w:r>
      <w:r>
        <w:rPr>
          <w:rFonts w:hint="eastAsia"/>
          <w:caps/>
          <w:sz w:val="28"/>
        </w:rPr>
        <w:t>6. Cooling and lubricating system</w:t>
      </w:r>
      <w:r>
        <w:rPr>
          <w:caps/>
          <w:sz w:val="28"/>
        </w:rPr>
        <w:tab/>
      </w:r>
      <w:r>
        <w:rPr>
          <w:caps/>
          <w:sz w:val="28"/>
        </w:rPr>
        <w:fldChar w:fldCharType="begin"/>
      </w:r>
      <w:r>
        <w:rPr>
          <w:caps/>
          <w:sz w:val="28"/>
        </w:rPr>
        <w:instrText xml:space="preserve"> PAGEREF _Toc24050 </w:instrText>
      </w:r>
      <w:r>
        <w:rPr>
          <w:caps/>
          <w:sz w:val="28"/>
        </w:rPr>
        <w:fldChar w:fldCharType="separate"/>
      </w:r>
      <w:r>
        <w:rPr>
          <w:caps/>
          <w:sz w:val="28"/>
        </w:rPr>
        <w:t>6</w:t>
      </w:r>
      <w:r>
        <w:rPr>
          <w:caps/>
          <w:sz w:val="28"/>
        </w:rPr>
        <w:fldChar w:fldCharType="end"/>
      </w:r>
      <w:r>
        <w:rPr>
          <w:caps/>
          <w:sz w:val="28"/>
        </w:rPr>
        <w:fldChar w:fldCharType="end"/>
      </w:r>
    </w:p>
    <w:p>
      <w:pPr>
        <w:pStyle w:val="12"/>
        <w:tabs>
          <w:tab w:val="right" w:leader="dot" w:pos="10080"/>
        </w:tabs>
        <w:ind w:left="840" w:leftChars="400"/>
        <w:rPr>
          <w:caps/>
          <w:sz w:val="28"/>
        </w:rPr>
      </w:pPr>
      <w:r>
        <w:fldChar w:fldCharType="begin"/>
      </w:r>
      <w:r>
        <w:instrText xml:space="preserve"> HYPERLINK \l "_Toc31585" </w:instrText>
      </w:r>
      <w:r>
        <w:fldChar w:fldCharType="separate"/>
      </w:r>
      <w:r>
        <w:rPr>
          <w:rFonts w:hint="eastAsia"/>
          <w:caps/>
          <w:sz w:val="28"/>
        </w:rPr>
        <w:t>7. Maintenance</w:t>
      </w:r>
      <w:r>
        <w:rPr>
          <w:caps/>
          <w:sz w:val="28"/>
        </w:rPr>
        <w:tab/>
      </w:r>
      <w:r>
        <w:rPr>
          <w:caps/>
          <w:sz w:val="28"/>
        </w:rPr>
        <w:fldChar w:fldCharType="begin"/>
      </w:r>
      <w:r>
        <w:rPr>
          <w:caps/>
          <w:sz w:val="28"/>
        </w:rPr>
        <w:instrText xml:space="preserve"> PAGEREF _Toc31585 </w:instrText>
      </w:r>
      <w:r>
        <w:rPr>
          <w:caps/>
          <w:sz w:val="28"/>
        </w:rPr>
        <w:fldChar w:fldCharType="separate"/>
      </w:r>
      <w:r>
        <w:rPr>
          <w:caps/>
          <w:sz w:val="28"/>
        </w:rPr>
        <w:t>8</w:t>
      </w:r>
      <w:r>
        <w:rPr>
          <w:caps/>
          <w:sz w:val="28"/>
        </w:rPr>
        <w:fldChar w:fldCharType="end"/>
      </w:r>
      <w:r>
        <w:rPr>
          <w:caps/>
          <w:sz w:val="28"/>
        </w:rPr>
        <w:fldChar w:fldCharType="end"/>
      </w:r>
    </w:p>
    <w:p>
      <w:pPr>
        <w:pStyle w:val="12"/>
        <w:tabs>
          <w:tab w:val="right" w:leader="dot" w:pos="10080"/>
        </w:tabs>
        <w:ind w:left="840" w:leftChars="400"/>
        <w:rPr>
          <w:caps/>
          <w:sz w:val="28"/>
        </w:rPr>
      </w:pPr>
      <w:r>
        <w:fldChar w:fldCharType="begin"/>
      </w:r>
      <w:r>
        <w:instrText xml:space="preserve"> HYPERLINK \l "_Toc29036" </w:instrText>
      </w:r>
      <w:r>
        <w:fldChar w:fldCharType="separate"/>
      </w:r>
      <w:r>
        <w:rPr>
          <w:rFonts w:hint="eastAsia"/>
          <w:caps/>
          <w:sz w:val="28"/>
        </w:rPr>
        <w:t xml:space="preserve">8. </w:t>
      </w:r>
      <w:r>
        <w:rPr>
          <w:caps/>
          <w:sz w:val="28"/>
        </w:rPr>
        <w:t>Maintenance of main components</w:t>
      </w:r>
      <w:r>
        <w:rPr>
          <w:caps/>
          <w:sz w:val="28"/>
        </w:rPr>
        <w:tab/>
      </w:r>
      <w:r>
        <w:rPr>
          <w:caps/>
          <w:sz w:val="28"/>
        </w:rPr>
        <w:fldChar w:fldCharType="begin"/>
      </w:r>
      <w:r>
        <w:rPr>
          <w:caps/>
          <w:sz w:val="28"/>
        </w:rPr>
        <w:instrText xml:space="preserve"> PAGEREF _Toc29036 </w:instrText>
      </w:r>
      <w:r>
        <w:rPr>
          <w:caps/>
          <w:sz w:val="28"/>
        </w:rPr>
        <w:fldChar w:fldCharType="separate"/>
      </w:r>
      <w:r>
        <w:rPr>
          <w:caps/>
          <w:sz w:val="28"/>
        </w:rPr>
        <w:t>10</w:t>
      </w:r>
      <w:r>
        <w:rPr>
          <w:caps/>
          <w:sz w:val="28"/>
        </w:rPr>
        <w:fldChar w:fldCharType="end"/>
      </w:r>
      <w:r>
        <w:rPr>
          <w:caps/>
          <w:sz w:val="28"/>
        </w:rPr>
        <w:fldChar w:fldCharType="end"/>
      </w:r>
    </w:p>
    <w:p>
      <w:pPr>
        <w:pStyle w:val="12"/>
        <w:tabs>
          <w:tab w:val="right" w:leader="dot" w:pos="10080"/>
        </w:tabs>
        <w:ind w:left="840" w:leftChars="400"/>
        <w:rPr>
          <w:caps/>
          <w:sz w:val="28"/>
        </w:rPr>
      </w:pPr>
      <w:r>
        <w:fldChar w:fldCharType="begin"/>
      </w:r>
      <w:r>
        <w:instrText xml:space="preserve"> HYPERLINK \l "_Toc15798" </w:instrText>
      </w:r>
      <w:r>
        <w:fldChar w:fldCharType="separate"/>
      </w:r>
      <w:r>
        <w:rPr>
          <w:rFonts w:hint="eastAsia"/>
          <w:bCs/>
          <w:caps/>
          <w:sz w:val="28"/>
        </w:rPr>
        <w:t xml:space="preserve">9. </w:t>
      </w:r>
      <w:r>
        <w:rPr>
          <w:rFonts w:hint="eastAsia"/>
          <w:caps/>
          <w:sz w:val="28"/>
        </w:rPr>
        <w:t>trouble shooting</w:t>
      </w:r>
      <w:r>
        <w:rPr>
          <w:caps/>
          <w:sz w:val="28"/>
        </w:rPr>
        <w:tab/>
      </w:r>
      <w:r>
        <w:rPr>
          <w:caps/>
          <w:sz w:val="28"/>
        </w:rPr>
        <w:fldChar w:fldCharType="begin"/>
      </w:r>
      <w:r>
        <w:rPr>
          <w:caps/>
          <w:sz w:val="28"/>
        </w:rPr>
        <w:instrText xml:space="preserve"> PAGEREF _Toc15798 </w:instrText>
      </w:r>
      <w:r>
        <w:rPr>
          <w:caps/>
          <w:sz w:val="28"/>
        </w:rPr>
        <w:fldChar w:fldCharType="separate"/>
      </w:r>
      <w:r>
        <w:rPr>
          <w:caps/>
          <w:sz w:val="28"/>
        </w:rPr>
        <w:t>10</w:t>
      </w:r>
      <w:r>
        <w:rPr>
          <w:caps/>
          <w:sz w:val="28"/>
        </w:rPr>
        <w:fldChar w:fldCharType="end"/>
      </w:r>
      <w:r>
        <w:rPr>
          <w:caps/>
          <w:sz w:val="28"/>
        </w:rPr>
        <w:fldChar w:fldCharType="end"/>
      </w:r>
    </w:p>
    <w:p>
      <w:pPr>
        <w:pStyle w:val="12"/>
        <w:tabs>
          <w:tab w:val="right" w:leader="dot" w:pos="10080"/>
        </w:tabs>
        <w:ind w:left="840" w:leftChars="400"/>
        <w:rPr>
          <w:caps/>
          <w:sz w:val="28"/>
        </w:rPr>
      </w:pPr>
      <w:r>
        <w:fldChar w:fldCharType="begin"/>
      </w:r>
      <w:r>
        <w:instrText xml:space="preserve"> HYPERLINK \l "_Toc16716" </w:instrText>
      </w:r>
      <w:r>
        <w:fldChar w:fldCharType="separate"/>
      </w:r>
      <w:r>
        <w:rPr>
          <w:rFonts w:hint="eastAsia"/>
          <w:caps/>
          <w:sz w:val="28"/>
        </w:rPr>
        <w:t xml:space="preserve">10. </w:t>
      </w:r>
      <w:r>
        <w:rPr>
          <w:rFonts w:hint="eastAsia"/>
          <w:bCs/>
          <w:caps/>
          <w:sz w:val="28"/>
        </w:rPr>
        <w:t>Safety</w:t>
      </w:r>
      <w:r>
        <w:rPr>
          <w:caps/>
          <w:sz w:val="28"/>
        </w:rPr>
        <w:tab/>
      </w:r>
      <w:r>
        <w:rPr>
          <w:caps/>
          <w:sz w:val="28"/>
        </w:rPr>
        <w:fldChar w:fldCharType="begin"/>
      </w:r>
      <w:r>
        <w:rPr>
          <w:caps/>
          <w:sz w:val="28"/>
        </w:rPr>
        <w:instrText xml:space="preserve"> PAGEREF _Toc16716 </w:instrText>
      </w:r>
      <w:r>
        <w:rPr>
          <w:caps/>
          <w:sz w:val="28"/>
        </w:rPr>
        <w:fldChar w:fldCharType="separate"/>
      </w:r>
      <w:r>
        <w:rPr>
          <w:caps/>
          <w:sz w:val="28"/>
        </w:rPr>
        <w:t>11</w:t>
      </w:r>
      <w:r>
        <w:rPr>
          <w:caps/>
          <w:sz w:val="28"/>
        </w:rPr>
        <w:fldChar w:fldCharType="end"/>
      </w:r>
      <w:r>
        <w:rPr>
          <w:caps/>
          <w:sz w:val="28"/>
        </w:rPr>
        <w:fldChar w:fldCharType="end"/>
      </w:r>
    </w:p>
    <w:p>
      <w:pPr>
        <w:pStyle w:val="12"/>
        <w:tabs>
          <w:tab w:val="right" w:leader="dot" w:pos="10080"/>
        </w:tabs>
        <w:ind w:left="840" w:leftChars="400"/>
        <w:rPr>
          <w:caps/>
          <w:sz w:val="28"/>
        </w:rPr>
      </w:pPr>
      <w:r>
        <w:fldChar w:fldCharType="begin"/>
      </w:r>
      <w:r>
        <w:instrText xml:space="preserve"> HYPERLINK \l "_Toc25117" </w:instrText>
      </w:r>
      <w:r>
        <w:fldChar w:fldCharType="separate"/>
      </w:r>
      <w:r>
        <w:rPr>
          <w:rFonts w:hint="eastAsia"/>
          <w:caps/>
          <w:sz w:val="28"/>
        </w:rPr>
        <w:t xml:space="preserve">11. </w:t>
      </w:r>
      <w:r>
        <w:rPr>
          <w:rFonts w:hint="eastAsia"/>
          <w:bCs/>
          <w:caps/>
          <w:sz w:val="28"/>
        </w:rPr>
        <w:t>APPENDIX</w:t>
      </w:r>
      <w:r>
        <w:rPr>
          <w:caps/>
          <w:sz w:val="28"/>
        </w:rPr>
        <w:tab/>
      </w:r>
      <w:r>
        <w:rPr>
          <w:caps/>
          <w:sz w:val="28"/>
        </w:rPr>
        <w:fldChar w:fldCharType="begin"/>
      </w:r>
      <w:r>
        <w:rPr>
          <w:caps/>
          <w:sz w:val="28"/>
        </w:rPr>
        <w:instrText xml:space="preserve"> PAGEREF _Toc25117 </w:instrText>
      </w:r>
      <w:r>
        <w:rPr>
          <w:caps/>
          <w:sz w:val="28"/>
        </w:rPr>
        <w:fldChar w:fldCharType="separate"/>
      </w:r>
      <w:r>
        <w:rPr>
          <w:caps/>
          <w:sz w:val="28"/>
        </w:rPr>
        <w:t>12</w:t>
      </w:r>
      <w:r>
        <w:rPr>
          <w:caps/>
          <w:sz w:val="28"/>
        </w:rPr>
        <w:fldChar w:fldCharType="end"/>
      </w:r>
      <w:r>
        <w:rPr>
          <w:caps/>
          <w:sz w:val="28"/>
        </w:rPr>
        <w:fldChar w:fldCharType="end"/>
      </w:r>
    </w:p>
    <w:p>
      <w:pPr>
        <w:widowControl w:val="0"/>
        <w:snapToGrid w:val="0"/>
        <w:spacing w:line="360" w:lineRule="auto"/>
        <w:ind w:left="840" w:leftChars="400"/>
        <w:jc w:val="left"/>
        <w:rPr>
          <w:caps/>
        </w:rPr>
        <w:sectPr>
          <w:headerReference r:id="rId3" w:type="default"/>
          <w:footerReference r:id="rId4" w:type="default"/>
          <w:pgSz w:w="11849" w:h="16781"/>
          <w:pgMar w:top="283" w:right="340" w:bottom="283" w:left="397" w:header="397" w:footer="283" w:gutter="170"/>
          <w:pgNumType w:start="1"/>
          <w:cols w:space="0" w:num="1"/>
          <w:docGrid w:linePitch="1" w:charSpace="0"/>
        </w:sectPr>
      </w:pPr>
      <w:r>
        <w:rPr>
          <w:caps/>
          <w:sz w:val="28"/>
        </w:rPr>
        <w:fldChar w:fldCharType="end"/>
      </w:r>
    </w:p>
    <w:p>
      <w:pPr>
        <w:pStyle w:val="43"/>
        <w:numPr>
          <w:ilvl w:val="0"/>
          <w:numId w:val="2"/>
        </w:numPr>
        <w:sectPr>
          <w:headerReference r:id="rId5" w:type="default"/>
          <w:type w:val="continuous"/>
          <w:pgSz w:w="11849" w:h="16781"/>
          <w:pgMar w:top="283" w:right="340" w:bottom="283" w:left="397" w:header="397" w:footer="283" w:gutter="170"/>
          <w:cols w:space="0" w:num="1"/>
          <w:docGrid w:linePitch="312" w:charSpace="0"/>
        </w:sectPr>
      </w:pPr>
      <w:bookmarkStart w:id="1" w:name="_Toc19887"/>
      <w:bookmarkStart w:id="2" w:name="_Toc9101"/>
      <w:bookmarkStart w:id="3" w:name="_Toc20811"/>
    </w:p>
    <w:p>
      <w:pPr>
        <w:pStyle w:val="43"/>
        <w:numPr>
          <w:ilvl w:val="0"/>
          <w:numId w:val="2"/>
        </w:numPr>
      </w:pPr>
      <w:r>
        <w:rPr>
          <w:rFonts w:hint="eastAsia"/>
        </w:rPr>
        <w:t>DESCRIPTION</w:t>
      </w:r>
      <w:bookmarkEnd w:id="1"/>
      <w:bookmarkEnd w:id="2"/>
      <w:bookmarkEnd w:id="3"/>
    </w:p>
    <w:p>
      <w:pPr>
        <w:spacing w:line="380" w:lineRule="exact"/>
        <w:jc w:val="left"/>
        <w:rPr>
          <w:color w:val="2B2B2B"/>
          <w:szCs w:val="21"/>
        </w:rPr>
      </w:pPr>
      <w:r>
        <w:rPr>
          <w:szCs w:val="21"/>
        </w:rPr>
        <w:t>Th</w:t>
      </w:r>
      <w:r>
        <w:rPr>
          <w:rFonts w:hint="eastAsia"/>
          <w:szCs w:val="21"/>
        </w:rPr>
        <w:t xml:space="preserve">is type </w:t>
      </w:r>
      <w:r>
        <w:rPr>
          <w:szCs w:val="21"/>
        </w:rPr>
        <w:t>is designed to cut ferrous metal materials</w:t>
      </w:r>
      <w:r>
        <w:rPr>
          <w:rFonts w:hint="eastAsia"/>
          <w:szCs w:val="21"/>
        </w:rPr>
        <w:t>.</w:t>
      </w:r>
      <w:r>
        <w:rPr>
          <w:szCs w:val="21"/>
        </w:rPr>
        <w:t>, non-ferrous metal</w:t>
      </w:r>
      <w:r>
        <w:rPr>
          <w:rFonts w:hint="eastAsia"/>
          <w:szCs w:val="21"/>
        </w:rPr>
        <w:t xml:space="preserve">, </w:t>
      </w:r>
      <w:r>
        <w:rPr>
          <w:szCs w:val="21"/>
        </w:rPr>
        <w:t>bars and shaped materials</w:t>
      </w:r>
      <w:r>
        <w:rPr>
          <w:rFonts w:hint="eastAsia"/>
          <w:szCs w:val="21"/>
        </w:rPr>
        <w:t>.</w:t>
      </w:r>
      <w:r>
        <w:rPr>
          <w:color w:val="2B2B2B"/>
          <w:szCs w:val="21"/>
        </w:rPr>
        <w:t xml:space="preserve"> Generally, the hardness of material </w:t>
      </w:r>
      <w:r>
        <w:rPr>
          <w:rFonts w:hint="eastAsia"/>
          <w:color w:val="2B2B2B"/>
          <w:szCs w:val="21"/>
        </w:rPr>
        <w:t xml:space="preserve">to cut </w:t>
      </w:r>
      <w:r>
        <w:rPr>
          <w:color w:val="2B2B2B"/>
          <w:szCs w:val="21"/>
        </w:rPr>
        <w:t>should be below HRC 35.</w:t>
      </w:r>
    </w:p>
    <w:tbl>
      <w:tblPr>
        <w:tblStyle w:val="18"/>
        <w:tblpPr w:leftFromText="180" w:rightFromText="180" w:vertAnchor="text" w:horzAnchor="page" w:tblpX="2101" w:tblpY="222"/>
        <w:tblW w:w="5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152"/>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57" w:type="dxa"/>
            <w:gridSpan w:val="2"/>
            <w:vAlign w:val="center"/>
          </w:tcPr>
          <w:p>
            <w:pPr>
              <w:pStyle w:val="63"/>
              <w:spacing w:line="240" w:lineRule="auto"/>
              <w:jc w:val="both"/>
              <w:rPr>
                <w:rFonts w:hAnsi="Times New Roman" w:cs="Times New Roman"/>
                <w:sz w:val="22"/>
              </w:rPr>
            </w:pPr>
            <w:r>
              <w:rPr>
                <w:rFonts w:hint="eastAsia" w:hAnsi="Times New Roman" w:cs="Times New Roman"/>
                <w:sz w:val="22"/>
              </w:rPr>
              <w:t>Power source</w:t>
            </w:r>
          </w:p>
        </w:tc>
        <w:tc>
          <w:tcPr>
            <w:tcW w:w="2647" w:type="dxa"/>
            <w:vAlign w:val="center"/>
          </w:tcPr>
          <w:p>
            <w:pPr>
              <w:snapToGrid w:val="0"/>
              <w:spacing w:line="240" w:lineRule="auto"/>
              <w:rPr>
                <w:sz w:val="22"/>
              </w:rPr>
            </w:pPr>
            <w:r>
              <w:t>AC 46</w:t>
            </w:r>
            <w:r>
              <w:rPr>
                <w:rFonts w:hint="eastAsia"/>
              </w:rPr>
              <w:t>0</w:t>
            </w:r>
            <w:r>
              <w:t>V</w:t>
            </w:r>
            <w:r>
              <w:rPr>
                <w:rFonts w:hint="eastAsia"/>
              </w:rPr>
              <w:t xml:space="preserve"> 3 phase 6</w:t>
            </w:r>
            <w:r>
              <w:t>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57" w:type="dxa"/>
            <w:gridSpan w:val="2"/>
            <w:vAlign w:val="center"/>
          </w:tcPr>
          <w:p>
            <w:pPr>
              <w:pStyle w:val="63"/>
              <w:spacing w:line="240" w:lineRule="auto"/>
              <w:jc w:val="both"/>
              <w:rPr>
                <w:rFonts w:hAnsi="Times New Roman" w:cs="Times New Roman"/>
                <w:sz w:val="22"/>
              </w:rPr>
            </w:pPr>
            <w:r>
              <w:rPr>
                <w:rFonts w:hint="eastAsia" w:hAnsi="Times New Roman" w:cs="Times New Roman"/>
                <w:sz w:val="22"/>
              </w:rPr>
              <w:t>C</w:t>
            </w:r>
            <w:r>
              <w:rPr>
                <w:rFonts w:hAnsi="Times New Roman" w:cs="Times New Roman"/>
                <w:sz w:val="22"/>
              </w:rPr>
              <w:t>apacity (Inch)</w:t>
            </w:r>
            <w:r>
              <w:rPr>
                <w:rFonts w:hint="eastAsia" w:hAnsi="Times New Roman" w:cs="Times New Roman"/>
                <w:sz w:val="22"/>
              </w:rPr>
              <w:t xml:space="preserve"> </w:t>
            </w:r>
          </w:p>
        </w:tc>
        <w:tc>
          <w:tcPr>
            <w:tcW w:w="2647" w:type="dxa"/>
            <w:vAlign w:val="center"/>
          </w:tcPr>
          <w:p>
            <w:pPr>
              <w:snapToGrid w:val="0"/>
              <w:spacing w:line="240" w:lineRule="auto"/>
              <w:rPr>
                <w:sz w:val="22"/>
              </w:rPr>
            </w:pPr>
            <w:r>
              <w:rPr>
                <w:rFonts w:hint="eastAsia"/>
                <w:sz w:val="22"/>
              </w:rPr>
              <w:t>●  11</w:t>
            </w:r>
          </w:p>
          <w:p>
            <w:pPr>
              <w:snapToGrid w:val="0"/>
              <w:spacing w:line="240" w:lineRule="auto"/>
              <w:rPr>
                <w:sz w:val="22"/>
              </w:rPr>
            </w:pPr>
            <w:r>
              <w:rPr>
                <w:rFonts w:hint="eastAsia"/>
                <w:sz w:val="22"/>
              </w:rPr>
              <w:t>■  8H×15¾W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57" w:type="dxa"/>
            <w:gridSpan w:val="2"/>
            <w:vAlign w:val="center"/>
          </w:tcPr>
          <w:p>
            <w:pPr>
              <w:pStyle w:val="63"/>
              <w:spacing w:line="240" w:lineRule="auto"/>
              <w:jc w:val="both"/>
              <w:rPr>
                <w:rFonts w:hAnsi="Times New Roman" w:cs="Times New Roman"/>
                <w:sz w:val="22"/>
              </w:rPr>
            </w:pPr>
            <w:bookmarkStart w:id="4" w:name="OLE_LINK13"/>
            <w:r>
              <w:rPr>
                <w:rFonts w:hAnsi="Times New Roman" w:cs="Times New Roman"/>
                <w:sz w:val="22"/>
              </w:rPr>
              <w:t>Blade size</w:t>
            </w:r>
            <w:bookmarkEnd w:id="4"/>
            <w:r>
              <w:rPr>
                <w:rFonts w:hAnsi="Times New Roman" w:cs="Times New Roman"/>
                <w:sz w:val="22"/>
              </w:rPr>
              <w:t xml:space="preserve"> (Inch)</w:t>
            </w:r>
            <w:r>
              <w:rPr>
                <w:rFonts w:hint="eastAsia" w:hAnsi="Times New Roman" w:cs="Times New Roman"/>
                <w:sz w:val="22"/>
              </w:rPr>
              <w:t xml:space="preserve">  </w:t>
            </w:r>
          </w:p>
        </w:tc>
        <w:tc>
          <w:tcPr>
            <w:tcW w:w="2647" w:type="dxa"/>
            <w:vAlign w:val="center"/>
          </w:tcPr>
          <w:p>
            <w:pPr>
              <w:pStyle w:val="63"/>
              <w:spacing w:line="240" w:lineRule="auto"/>
              <w:jc w:val="both"/>
              <w:rPr>
                <w:rFonts w:hAnsi="Times New Roman" w:cs="Times New Roman"/>
                <w:sz w:val="22"/>
              </w:rPr>
            </w:pPr>
            <w:r>
              <w:rPr>
                <w:rFonts w:hint="eastAsia" w:hAnsi="Times New Roman" w:cs="Times New Roman"/>
                <w:sz w:val="22"/>
              </w:rPr>
              <w:t>0.035×1×138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57" w:type="dxa"/>
            <w:gridSpan w:val="2"/>
            <w:vAlign w:val="center"/>
          </w:tcPr>
          <w:p>
            <w:pPr>
              <w:pStyle w:val="63"/>
              <w:spacing w:line="240" w:lineRule="auto"/>
              <w:jc w:val="both"/>
              <w:rPr>
                <w:rFonts w:hAnsi="Times New Roman" w:cs="Times New Roman"/>
                <w:sz w:val="22"/>
              </w:rPr>
            </w:pPr>
            <w:r>
              <w:rPr>
                <w:rFonts w:hAnsi="Times New Roman" w:cs="Times New Roman"/>
                <w:sz w:val="22"/>
              </w:rPr>
              <w:t>Blade speed (</w:t>
            </w:r>
            <w:r>
              <w:rPr>
                <w:rFonts w:hint="eastAsia" w:hAnsi="Times New Roman" w:cs="Times New Roman"/>
                <w:sz w:val="22"/>
              </w:rPr>
              <w:t xml:space="preserve"> F.P.M</w:t>
            </w:r>
            <w:r>
              <w:rPr>
                <w:rFonts w:hAnsi="Times New Roman" w:cs="Times New Roman"/>
                <w:sz w:val="22"/>
              </w:rPr>
              <w:t>.)</w:t>
            </w:r>
            <w:r>
              <w:rPr>
                <w:rFonts w:hint="eastAsia" w:hAnsi="Times New Roman" w:cs="Times New Roman"/>
                <w:sz w:val="22"/>
              </w:rPr>
              <w:t xml:space="preserve"> </w:t>
            </w:r>
          </w:p>
        </w:tc>
        <w:tc>
          <w:tcPr>
            <w:tcW w:w="2647" w:type="dxa"/>
            <w:vAlign w:val="center"/>
          </w:tcPr>
          <w:p>
            <w:pPr>
              <w:pStyle w:val="63"/>
              <w:spacing w:line="240" w:lineRule="auto"/>
              <w:jc w:val="both"/>
              <w:rPr>
                <w:rFonts w:hAnsi="Times New Roman" w:cs="Times New Roman"/>
                <w:sz w:val="22"/>
              </w:rPr>
            </w:pPr>
            <w:r>
              <w:rPr>
                <w:rFonts w:hint="eastAsia" w:hAnsi="Times New Roman" w:cs="Times New Roman"/>
                <w:sz w:val="22"/>
              </w:rPr>
              <w:t xml:space="preserve">72.157.229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05" w:type="dxa"/>
            <w:vMerge w:val="restart"/>
            <w:vAlign w:val="center"/>
          </w:tcPr>
          <w:p>
            <w:pPr>
              <w:pStyle w:val="63"/>
              <w:spacing w:line="240" w:lineRule="auto"/>
              <w:jc w:val="both"/>
              <w:rPr>
                <w:rFonts w:hAnsi="Times New Roman" w:cs="Times New Roman"/>
                <w:sz w:val="22"/>
              </w:rPr>
            </w:pPr>
            <w:r>
              <w:rPr>
                <w:rFonts w:hAnsi="Times New Roman" w:cs="Times New Roman"/>
                <w:sz w:val="22"/>
              </w:rPr>
              <w:t>Motor(HP)</w:t>
            </w:r>
          </w:p>
        </w:tc>
        <w:tc>
          <w:tcPr>
            <w:tcW w:w="1152" w:type="dxa"/>
            <w:vAlign w:val="center"/>
          </w:tcPr>
          <w:p>
            <w:pPr>
              <w:pStyle w:val="63"/>
              <w:spacing w:line="240" w:lineRule="auto"/>
              <w:jc w:val="both"/>
              <w:rPr>
                <w:rFonts w:hAnsi="Times New Roman" w:cs="Times New Roman"/>
                <w:sz w:val="22"/>
              </w:rPr>
            </w:pPr>
            <w:r>
              <w:rPr>
                <w:rFonts w:hint="eastAsia" w:hAnsi="Times New Roman" w:cs="Times New Roman"/>
                <w:sz w:val="22"/>
              </w:rPr>
              <w:t>Blade</w:t>
            </w:r>
          </w:p>
        </w:tc>
        <w:tc>
          <w:tcPr>
            <w:tcW w:w="2647" w:type="dxa"/>
            <w:vAlign w:val="center"/>
          </w:tcPr>
          <w:p>
            <w:pPr>
              <w:pStyle w:val="63"/>
              <w:spacing w:line="240" w:lineRule="auto"/>
              <w:jc w:val="both"/>
              <w:rPr>
                <w:rFonts w:hAnsi="Times New Roman" w:cs="Times New Roman"/>
                <w:sz w:val="22"/>
              </w:rPr>
            </w:pPr>
            <w:r>
              <w:rPr>
                <w:rFonts w:hint="eastAsia" w:hAnsi="Times New Roman" w:cs="Times New Roman"/>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05" w:type="dxa"/>
            <w:vMerge w:val="continue"/>
            <w:vAlign w:val="center"/>
          </w:tcPr>
          <w:p>
            <w:pPr>
              <w:pStyle w:val="63"/>
              <w:spacing w:line="240" w:lineRule="auto"/>
              <w:jc w:val="both"/>
              <w:rPr>
                <w:rFonts w:hAnsi="Times New Roman" w:cs="Times New Roman"/>
                <w:sz w:val="22"/>
              </w:rPr>
            </w:pPr>
          </w:p>
        </w:tc>
        <w:tc>
          <w:tcPr>
            <w:tcW w:w="1152" w:type="dxa"/>
            <w:vAlign w:val="center"/>
          </w:tcPr>
          <w:p>
            <w:pPr>
              <w:pStyle w:val="63"/>
              <w:spacing w:line="240" w:lineRule="auto"/>
              <w:jc w:val="both"/>
              <w:rPr>
                <w:rFonts w:hAnsi="Times New Roman" w:cs="Times New Roman"/>
                <w:sz w:val="22"/>
              </w:rPr>
            </w:pPr>
            <w:r>
              <w:rPr>
                <w:rFonts w:hAnsi="Times New Roman" w:cs="Times New Roman"/>
                <w:sz w:val="22"/>
              </w:rPr>
              <w:t>Hydraulic</w:t>
            </w:r>
          </w:p>
        </w:tc>
        <w:tc>
          <w:tcPr>
            <w:tcW w:w="2647" w:type="dxa"/>
            <w:vAlign w:val="center"/>
          </w:tcPr>
          <w:p>
            <w:pPr>
              <w:pStyle w:val="63"/>
              <w:spacing w:line="240" w:lineRule="auto"/>
              <w:jc w:val="both"/>
              <w:rPr>
                <w:rFonts w:hAnsi="Times New Roman" w:cs="Times New Roman"/>
                <w:sz w:val="22"/>
              </w:rPr>
            </w:pPr>
            <w:r>
              <w:rPr>
                <w:rFonts w:hint="eastAsia" w:hAnsi="Times New Roman" w:cs="Times New Roman"/>
                <w:sz w:val="22"/>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05" w:type="dxa"/>
            <w:vMerge w:val="continue"/>
            <w:vAlign w:val="center"/>
          </w:tcPr>
          <w:p>
            <w:pPr>
              <w:pStyle w:val="63"/>
              <w:spacing w:line="240" w:lineRule="auto"/>
              <w:jc w:val="both"/>
              <w:rPr>
                <w:rFonts w:hAnsi="Times New Roman" w:cs="Times New Roman"/>
                <w:sz w:val="22"/>
              </w:rPr>
            </w:pPr>
          </w:p>
        </w:tc>
        <w:tc>
          <w:tcPr>
            <w:tcW w:w="1152" w:type="dxa"/>
            <w:vAlign w:val="center"/>
          </w:tcPr>
          <w:p>
            <w:pPr>
              <w:pStyle w:val="63"/>
              <w:spacing w:line="240" w:lineRule="auto"/>
              <w:jc w:val="both"/>
              <w:rPr>
                <w:rFonts w:hAnsi="Times New Roman" w:cs="Times New Roman"/>
                <w:sz w:val="22"/>
              </w:rPr>
            </w:pPr>
            <w:r>
              <w:rPr>
                <w:rFonts w:hAnsi="Times New Roman" w:cs="Times New Roman"/>
                <w:sz w:val="22"/>
              </w:rPr>
              <w:t>Coolant</w:t>
            </w:r>
          </w:p>
        </w:tc>
        <w:tc>
          <w:tcPr>
            <w:tcW w:w="2647" w:type="dxa"/>
            <w:vAlign w:val="center"/>
          </w:tcPr>
          <w:p>
            <w:pPr>
              <w:pStyle w:val="63"/>
              <w:spacing w:line="240" w:lineRule="auto"/>
              <w:jc w:val="both"/>
              <w:rPr>
                <w:rFonts w:hAnsi="Times New Roman" w:cs="Times New Roman"/>
                <w:sz w:val="22"/>
              </w:rPr>
            </w:pPr>
            <w:r>
              <w:rPr>
                <w:rFonts w:hint="eastAsia" w:hAnsi="Times New Roman" w:cs="Times New Roman"/>
                <w:sz w:val="2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57" w:type="dxa"/>
            <w:gridSpan w:val="2"/>
            <w:vAlign w:val="center"/>
          </w:tcPr>
          <w:p>
            <w:pPr>
              <w:pStyle w:val="63"/>
              <w:spacing w:line="240" w:lineRule="auto"/>
              <w:jc w:val="both"/>
              <w:rPr>
                <w:rFonts w:hAnsi="Times New Roman" w:cs="Times New Roman"/>
                <w:sz w:val="22"/>
              </w:rPr>
            </w:pPr>
            <w:r>
              <w:rPr>
                <w:rFonts w:hAnsi="Times New Roman" w:cs="Times New Roman"/>
                <w:sz w:val="22"/>
              </w:rPr>
              <w:t>Weight (lb)</w:t>
            </w:r>
          </w:p>
        </w:tc>
        <w:tc>
          <w:tcPr>
            <w:tcW w:w="2647" w:type="dxa"/>
            <w:vAlign w:val="center"/>
          </w:tcPr>
          <w:p>
            <w:pPr>
              <w:pStyle w:val="63"/>
              <w:spacing w:line="240" w:lineRule="auto"/>
              <w:jc w:val="both"/>
              <w:rPr>
                <w:rFonts w:hAnsi="Times New Roman" w:cs="Times New Roman"/>
                <w:sz w:val="22"/>
              </w:rPr>
            </w:pPr>
            <w:r>
              <w:rPr>
                <w:rFonts w:hAnsi="Times New Roman" w:cs="Times New Roman"/>
                <w:sz w:val="22"/>
              </w:rPr>
              <w:t>Approx.1675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57" w:type="dxa"/>
            <w:gridSpan w:val="2"/>
            <w:vAlign w:val="center"/>
          </w:tcPr>
          <w:p>
            <w:pPr>
              <w:pStyle w:val="63"/>
              <w:spacing w:line="240" w:lineRule="auto"/>
              <w:jc w:val="both"/>
              <w:rPr>
                <w:rFonts w:hAnsi="Times New Roman" w:cs="Times New Roman"/>
                <w:sz w:val="22"/>
              </w:rPr>
            </w:pPr>
            <w:r>
              <w:rPr>
                <w:rFonts w:hAnsi="Times New Roman" w:cs="Times New Roman"/>
                <w:sz w:val="22"/>
              </w:rPr>
              <w:t>Floor space（L×W×H</w:t>
            </w:r>
            <w:r>
              <w:rPr>
                <w:rFonts w:hint="eastAsia" w:hAnsi="Times New Roman" w:cs="Times New Roman"/>
                <w:sz w:val="22"/>
              </w:rPr>
              <w:t>）</w:t>
            </w:r>
          </w:p>
        </w:tc>
        <w:tc>
          <w:tcPr>
            <w:tcW w:w="2647" w:type="dxa"/>
            <w:vAlign w:val="center"/>
          </w:tcPr>
          <w:p>
            <w:pPr>
              <w:pStyle w:val="63"/>
              <w:spacing w:line="240" w:lineRule="auto"/>
              <w:jc w:val="both"/>
              <w:rPr>
                <w:rFonts w:hAnsi="Times New Roman" w:cs="Times New Roman"/>
                <w:sz w:val="22"/>
              </w:rPr>
            </w:pPr>
            <w:r>
              <w:rPr>
                <w:rFonts w:hint="eastAsia" w:hAnsi="Times New Roman" w:cs="Times New Roman"/>
                <w:sz w:val="22"/>
              </w:rPr>
              <w:t xml:space="preserve">71 </w:t>
            </w:r>
            <w:r>
              <w:rPr>
                <w:rFonts w:hAnsi="Times New Roman" w:cs="Times New Roman"/>
                <w:sz w:val="22"/>
              </w:rPr>
              <w:t>×</w:t>
            </w:r>
            <w:r>
              <w:rPr>
                <w:rFonts w:hint="eastAsia" w:hAnsi="Times New Roman" w:cs="Times New Roman"/>
                <w:sz w:val="22"/>
              </w:rPr>
              <w:t xml:space="preserve"> 43 </w:t>
            </w:r>
            <w:r>
              <w:rPr>
                <w:rFonts w:hAnsi="Times New Roman" w:cs="Times New Roman"/>
                <w:sz w:val="22"/>
              </w:rPr>
              <w:t>×</w:t>
            </w:r>
            <w:r>
              <w:rPr>
                <w:rFonts w:hint="eastAsia" w:hAnsi="Times New Roman" w:cs="Times New Roman"/>
                <w:sz w:val="22"/>
              </w:rPr>
              <w:t xml:space="preserve"> 53 inch</w:t>
            </w:r>
          </w:p>
        </w:tc>
      </w:tr>
    </w:tbl>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pStyle w:val="52"/>
        <w:spacing w:line="240" w:lineRule="auto"/>
        <w:jc w:val="center"/>
        <w:rPr>
          <w:rFonts w:eastAsia="宋体"/>
        </w:rPr>
      </w:pPr>
      <w:r>
        <mc:AlternateContent>
          <mc:Choice Requires="wps">
            <w:drawing>
              <wp:anchor distT="0" distB="0" distL="114300" distR="114300" simplePos="0" relativeHeight="251667456" behindDoc="0" locked="0" layoutInCell="1" allowOverlap="1">
                <wp:simplePos x="0" y="0"/>
                <wp:positionH relativeFrom="column">
                  <wp:posOffset>5640705</wp:posOffset>
                </wp:positionH>
                <wp:positionV relativeFrom="paragraph">
                  <wp:posOffset>2728595</wp:posOffset>
                </wp:positionV>
                <wp:extent cx="968375" cy="523875"/>
                <wp:effectExtent l="0" t="0" r="0" b="0"/>
                <wp:wrapNone/>
                <wp:docPr id="5" name="文本框 17"/>
                <wp:cNvGraphicFramePr/>
                <a:graphic xmlns:a="http://schemas.openxmlformats.org/drawingml/2006/main">
                  <a:graphicData uri="http://schemas.microsoft.com/office/word/2010/wordprocessingShape">
                    <wps:wsp>
                      <wps:cNvSpPr txBox="1"/>
                      <wps:spPr>
                        <a:xfrm>
                          <a:off x="0" y="0"/>
                          <a:ext cx="968375" cy="523875"/>
                        </a:xfrm>
                        <a:prstGeom prst="rect">
                          <a:avLst/>
                        </a:prstGeom>
                        <a:noFill/>
                        <a:ln w="15875">
                          <a:noFill/>
                        </a:ln>
                      </wps:spPr>
                      <wps:txbx>
                        <w:txbxContent>
                          <w:p>
                            <w:r>
                              <w:rPr>
                                <w:rFonts w:hint="eastAsia"/>
                              </w:rPr>
                              <w:t>Front view</w:t>
                            </w:r>
                          </w:p>
                        </w:txbxContent>
                      </wps:txbx>
                      <wps:bodyPr upright="1"/>
                    </wps:wsp>
                  </a:graphicData>
                </a:graphic>
              </wp:anchor>
            </w:drawing>
          </mc:Choice>
          <mc:Fallback>
            <w:pict>
              <v:shape id="文本框 17" o:spid="_x0000_s1026" o:spt="202" type="#_x0000_t202" style="position:absolute;left:0pt;margin-left:444.15pt;margin-top:214.85pt;height:41.25pt;width:76.25pt;z-index:251667456;mso-width-relative:page;mso-height-relative:page;" filled="f" stroked="f" coordsize="21600,21600" o:gfxdata="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GLhSlTdAAAADAEAAA8AAAAAAAAAAQAgAAAA&#10;IgAAAGRycy9kb3ducmV2LnhtbFBLAQIUABQAAAAIAIdO4kALGpGDlAEAAAoDAAAOAAAAAAAAAAEA&#10;IAAAACwBAABkcnMvZTJvRG9jLnhtbFBLBQYAAAAABgAGAFkBAAAyBQAAAAA=&#10;">
                <v:fill on="f" focussize="0,0"/>
                <v:stroke on="f" weight="1.25pt"/>
                <v:imagedata o:title=""/>
                <o:lock v:ext="edit" aspectratio="f"/>
                <v:textbox>
                  <w:txbxContent>
                    <w:p>
                      <w:r>
                        <w:rPr>
                          <w:rFonts w:hint="eastAsia"/>
                        </w:rPr>
                        <w:t>Front view</w:t>
                      </w:r>
                    </w:p>
                  </w:txbxContent>
                </v:textbox>
              </v:shape>
            </w:pict>
          </mc:Fallback>
        </mc:AlternateContent>
      </w:r>
      <w:r>
        <w:rPr>
          <w:rFonts w:hint="eastAsia" w:eastAsia="宋体"/>
        </w:rPr>
        <w:drawing>
          <wp:inline distT="0" distB="0" distL="114300" distR="114300">
            <wp:extent cx="4940300" cy="3196590"/>
            <wp:effectExtent l="0" t="0" r="12700" b="381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8"/>
                    <a:stretch>
                      <a:fillRect/>
                    </a:stretch>
                  </pic:blipFill>
                  <pic:spPr>
                    <a:xfrm>
                      <a:off x="0" y="0"/>
                      <a:ext cx="4940300" cy="3196590"/>
                    </a:xfrm>
                    <a:prstGeom prst="rect">
                      <a:avLst/>
                    </a:prstGeom>
                  </pic:spPr>
                </pic:pic>
              </a:graphicData>
            </a:graphic>
          </wp:inline>
        </w:drawing>
      </w:r>
    </w:p>
    <w:p>
      <w:pPr>
        <w:spacing w:line="240" w:lineRule="auto"/>
        <w:jc w:val="center"/>
      </w:pPr>
      <w:r>
        <mc:AlternateContent>
          <mc:Choice Requires="wps">
            <w:drawing>
              <wp:anchor distT="0" distB="0" distL="114300" distR="114300" simplePos="0" relativeHeight="251677696" behindDoc="0" locked="0" layoutInCell="1" allowOverlap="1">
                <wp:simplePos x="0" y="0"/>
                <wp:positionH relativeFrom="column">
                  <wp:posOffset>5723890</wp:posOffset>
                </wp:positionH>
                <wp:positionV relativeFrom="paragraph">
                  <wp:posOffset>2432050</wp:posOffset>
                </wp:positionV>
                <wp:extent cx="968375" cy="523875"/>
                <wp:effectExtent l="0" t="0" r="0" b="0"/>
                <wp:wrapNone/>
                <wp:docPr id="6" name="文本框 18"/>
                <wp:cNvGraphicFramePr/>
                <a:graphic xmlns:a="http://schemas.openxmlformats.org/drawingml/2006/main">
                  <a:graphicData uri="http://schemas.microsoft.com/office/word/2010/wordprocessingShape">
                    <wps:wsp>
                      <wps:cNvSpPr txBox="1"/>
                      <wps:spPr>
                        <a:xfrm>
                          <a:off x="0" y="0"/>
                          <a:ext cx="968375" cy="523875"/>
                        </a:xfrm>
                        <a:prstGeom prst="rect">
                          <a:avLst/>
                        </a:prstGeom>
                        <a:noFill/>
                        <a:ln w="15875">
                          <a:noFill/>
                        </a:ln>
                      </wps:spPr>
                      <wps:txbx>
                        <w:txbxContent>
                          <w:p>
                            <w:r>
                              <w:rPr>
                                <w:rFonts w:hint="eastAsia"/>
                              </w:rPr>
                              <w:t>Rear view</w:t>
                            </w:r>
                          </w:p>
                        </w:txbxContent>
                      </wps:txbx>
                      <wps:bodyPr upright="1"/>
                    </wps:wsp>
                  </a:graphicData>
                </a:graphic>
              </wp:anchor>
            </w:drawing>
          </mc:Choice>
          <mc:Fallback>
            <w:pict>
              <v:shape id="文本框 18" o:spid="_x0000_s1026" o:spt="202" type="#_x0000_t202" style="position:absolute;left:0pt;margin-left:450.7pt;margin-top:191.5pt;height:41.25pt;width:76.25pt;z-index:251677696;mso-width-relative:page;mso-height-relative:page;" filled="f" stroked="f" coordsize="21600,21600" o:gfxdata="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JySmrdAAAADAEAAA8AAAAAAAAAAQAgAAAA&#10;IgAAAGRycy9kb3ducmV2LnhtbFBLAQIUABQAAAAIAIdO4kByNOOPlAEAAAoDAAAOAAAAAAAAAAEA&#10;IAAAACwBAABkcnMvZTJvRG9jLnhtbFBLBQYAAAAABgAGAFkBAAAyBQAAAAA=&#10;">
                <v:fill on="f" focussize="0,0"/>
                <v:stroke on="f" weight="1.25pt"/>
                <v:imagedata o:title=""/>
                <o:lock v:ext="edit" aspectratio="f"/>
                <v:textbox>
                  <w:txbxContent>
                    <w:p>
                      <w:r>
                        <w:rPr>
                          <w:rFonts w:hint="eastAsia"/>
                        </w:rPr>
                        <w:t>Rear view</w:t>
                      </w:r>
                    </w:p>
                  </w:txbxContent>
                </v:textbox>
              </v:shape>
            </w:pict>
          </mc:Fallback>
        </mc:AlternateContent>
      </w:r>
      <w:r>
        <w:rPr>
          <w:rFonts w:hint="eastAsia"/>
        </w:rPr>
        <w:drawing>
          <wp:inline distT="0" distB="0" distL="114300" distR="114300">
            <wp:extent cx="4946015" cy="3056255"/>
            <wp:effectExtent l="0" t="0" r="6985" b="10795"/>
            <wp:docPr id="2" name="图片 25" descr="复件 伟业说明书_页面_0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descr="复件 伟业说明书_页面_04_副本"/>
                    <pic:cNvPicPr>
                      <a:picLocks noChangeAspect="1"/>
                    </pic:cNvPicPr>
                  </pic:nvPicPr>
                  <pic:blipFill>
                    <a:blip r:embed="rId9">
                      <a:lum/>
                    </a:blip>
                    <a:srcRect/>
                    <a:stretch>
                      <a:fillRect/>
                    </a:stretch>
                  </pic:blipFill>
                  <pic:spPr>
                    <a:xfrm>
                      <a:off x="0" y="0"/>
                      <a:ext cx="4946015" cy="3056255"/>
                    </a:xfrm>
                    <a:prstGeom prst="rect">
                      <a:avLst/>
                    </a:prstGeom>
                    <a:noFill/>
                    <a:ln w="9525">
                      <a:noFill/>
                    </a:ln>
                  </pic:spPr>
                </pic:pic>
              </a:graphicData>
            </a:graphic>
          </wp:inline>
        </w:drawing>
      </w:r>
    </w:p>
    <w:p>
      <w:pPr>
        <w:spacing w:line="240" w:lineRule="auto"/>
        <w:jc w:val="left"/>
      </w:pPr>
    </w:p>
    <w:p>
      <w:pPr>
        <w:pStyle w:val="43"/>
        <w:numPr>
          <w:ilvl w:val="0"/>
          <w:numId w:val="2"/>
        </w:numPr>
      </w:pPr>
      <w:bookmarkStart w:id="5" w:name="_Toc17002"/>
      <w:bookmarkStart w:id="6" w:name="_Toc5565"/>
      <w:bookmarkStart w:id="7" w:name="_Toc8246"/>
      <w:r>
        <w:rPr>
          <w:rFonts w:hint="eastAsia"/>
        </w:rPr>
        <w:t>UNPACKING and ASSEMBLY</w:t>
      </w:r>
      <w:bookmarkEnd w:id="5"/>
      <w:bookmarkEnd w:id="6"/>
      <w:bookmarkEnd w:id="7"/>
    </w:p>
    <w:p>
      <w:pPr>
        <w:pStyle w:val="35"/>
      </w:pPr>
      <w:bookmarkStart w:id="8" w:name="_Toc14528"/>
      <w:bookmarkStart w:id="9" w:name="_Toc10667"/>
      <w:bookmarkStart w:id="10" w:name="_Toc18192"/>
      <w:bookmarkStart w:id="11" w:name="_Toc13849"/>
      <w:r>
        <w:rPr>
          <w:rFonts w:hint="eastAsia"/>
        </w:rPr>
        <w:t>2.1 unpacking</w:t>
      </w:r>
      <w:bookmarkEnd w:id="8"/>
      <w:bookmarkEnd w:id="9"/>
      <w:bookmarkEnd w:id="10"/>
      <w:bookmarkEnd w:id="11"/>
    </w:p>
    <w:p>
      <w:pPr>
        <w:spacing w:line="380" w:lineRule="exact"/>
        <w:jc w:val="left"/>
        <w:rPr>
          <w:szCs w:val="21"/>
        </w:rPr>
      </w:pPr>
      <w:r>
        <w:rPr>
          <w:rFonts w:hint="eastAsia"/>
          <w:szCs w:val="21"/>
        </w:rPr>
        <w:t>2.1.1.</w:t>
      </w:r>
      <w:r>
        <w:rPr>
          <w:szCs w:val="21"/>
        </w:rPr>
        <w:t xml:space="preserve"> </w:t>
      </w:r>
      <w:r>
        <w:rPr>
          <w:rFonts w:hint="eastAsia"/>
          <w:szCs w:val="21"/>
        </w:rPr>
        <w:t>Unpack the machine and inspect all parts. If any parts are damaged contact our sale service.</w:t>
      </w:r>
    </w:p>
    <w:p>
      <w:pPr>
        <w:spacing w:line="380" w:lineRule="exact"/>
        <w:jc w:val="left"/>
        <w:rPr>
          <w:szCs w:val="21"/>
        </w:rPr>
      </w:pPr>
      <w:r>
        <w:rPr>
          <w:rFonts w:hint="eastAsia"/>
          <w:szCs w:val="21"/>
        </w:rPr>
        <w:t>2.1.2.</w:t>
      </w:r>
      <w:r>
        <w:rPr>
          <w:szCs w:val="21"/>
        </w:rPr>
        <w:t xml:space="preserve"> </w:t>
      </w:r>
      <w:r>
        <w:rPr>
          <w:rFonts w:hint="eastAsia"/>
          <w:szCs w:val="21"/>
        </w:rPr>
        <w:t>Unbolt from the transport skid and place on a firm, level surface.</w:t>
      </w:r>
    </w:p>
    <w:p>
      <w:pPr>
        <w:spacing w:line="380" w:lineRule="exact"/>
        <w:jc w:val="left"/>
        <w:rPr>
          <w:szCs w:val="21"/>
        </w:rPr>
      </w:pPr>
      <w:r>
        <w:rPr>
          <w:rFonts w:hint="eastAsia"/>
          <w:szCs w:val="21"/>
        </w:rPr>
        <w:t>2.1.3.</w:t>
      </w:r>
      <w:r>
        <w:rPr>
          <w:szCs w:val="21"/>
        </w:rPr>
        <w:t xml:space="preserve"> </w:t>
      </w:r>
      <w:r>
        <w:rPr>
          <w:rFonts w:hint="eastAsia"/>
          <w:szCs w:val="21"/>
        </w:rPr>
        <w:t>Clean all rust protected surfaces with kerosene, diesel oil, or a mild solvent. Do not use cellulose based solvents as these will damage painted surfaces.</w:t>
      </w:r>
    </w:p>
    <w:p>
      <w:pPr>
        <w:pStyle w:val="35"/>
      </w:pPr>
      <w:bookmarkStart w:id="12" w:name="_Toc16334"/>
      <w:bookmarkStart w:id="13" w:name="_Toc2813"/>
      <w:bookmarkStart w:id="14" w:name="_Toc30809"/>
      <w:bookmarkStart w:id="15" w:name="_Toc28316"/>
      <w:r>
        <w:rPr>
          <w:rFonts w:hint="eastAsia"/>
        </w:rPr>
        <w:t>2.2 lifting</w:t>
      </w:r>
      <w:bookmarkEnd w:id="12"/>
      <w:bookmarkEnd w:id="13"/>
      <w:bookmarkEnd w:id="14"/>
      <w:bookmarkEnd w:id="15"/>
    </w:p>
    <w:p>
      <w:pPr>
        <w:spacing w:line="380" w:lineRule="exact"/>
        <w:jc w:val="left"/>
        <w:rPr>
          <w:szCs w:val="21"/>
        </w:rPr>
      </w:pPr>
      <w:r>
        <w:rPr>
          <w:rFonts w:hint="eastAsia"/>
          <w:szCs w:val="21"/>
        </w:rPr>
        <w:t>At lifting with traveling crane, soft matters shall be padded between the band saw machine and lifting rope to protect its painted surface from damage. The lifting rope shall be strong and able to withstand twice weight of the band saw machine and keep lifting balance. Cares shall also be taken to surrounding safety.</w:t>
      </w:r>
    </w:p>
    <w:p>
      <w:pPr>
        <w:pStyle w:val="35"/>
      </w:pPr>
      <w:bookmarkStart w:id="16" w:name="_Toc21344"/>
      <w:bookmarkStart w:id="17" w:name="_Toc10367"/>
      <w:bookmarkStart w:id="18" w:name="_Toc24464"/>
      <w:bookmarkStart w:id="19" w:name="_Toc1551"/>
      <w:r>
        <w:rPr>
          <w:rFonts w:hint="eastAsia"/>
        </w:rPr>
        <w:t>2.3Assembly</w:t>
      </w:r>
      <w:bookmarkEnd w:id="16"/>
      <w:bookmarkEnd w:id="17"/>
      <w:bookmarkEnd w:id="18"/>
      <w:bookmarkEnd w:id="19"/>
    </w:p>
    <w:p>
      <w:pPr>
        <w:spacing w:line="380" w:lineRule="exact"/>
        <w:jc w:val="left"/>
        <w:rPr>
          <w:szCs w:val="21"/>
        </w:rPr>
      </w:pPr>
      <w:r>
        <w:rPr>
          <w:rFonts w:hint="eastAsia"/>
          <w:szCs w:val="21"/>
        </w:rPr>
        <w:t>2.3.1.</w:t>
      </w:r>
      <w:r>
        <w:rPr>
          <w:szCs w:val="21"/>
        </w:rPr>
        <w:t xml:space="preserve"> </w:t>
      </w:r>
      <w:r>
        <w:rPr>
          <w:rFonts w:hint="eastAsia"/>
          <w:szCs w:val="21"/>
        </w:rPr>
        <w:t xml:space="preserve">The machine consists of band saw machine and accessories according to the standard or option, which requires separately lifting and assembling. Please take care while lifting or assembling the machine. </w:t>
      </w:r>
    </w:p>
    <w:p>
      <w:pPr>
        <w:spacing w:line="380" w:lineRule="exact"/>
        <w:jc w:val="left"/>
        <w:rPr>
          <w:szCs w:val="21"/>
        </w:rPr>
      </w:pPr>
      <w:r>
        <w:rPr>
          <w:rFonts w:hint="eastAsia"/>
          <w:szCs w:val="21"/>
        </w:rPr>
        <w:t>2.3.2 In some cases, the pulley cover might be separated from the band saw machine in transit, it's important to attach the pulley cover with the screws and washers provided. Close when attached and secure with thumb screw.</w:t>
      </w:r>
    </w:p>
    <w:p>
      <w:pPr>
        <w:pStyle w:val="52"/>
      </w:pPr>
      <w:r>
        <w:rPr>
          <w:rFonts w:hint="eastAsia"/>
        </w:rPr>
        <w:t>Uncivilized unpacking shall not be allowed</w:t>
      </w:r>
    </w:p>
    <w:p>
      <w:pPr>
        <w:pStyle w:val="52"/>
      </w:pPr>
      <w:r>
        <w:rPr>
          <w:rFonts w:hint="eastAsia"/>
        </w:rPr>
        <w:t>Warning: At lifting of integral box, cares shall be taken to gravity center to avoid inclination; or injury risk would occur.</w:t>
      </w:r>
    </w:p>
    <w:p>
      <w:pPr>
        <w:pStyle w:val="53"/>
      </w:pPr>
      <w:bookmarkStart w:id="20" w:name="_Toc270440811"/>
      <w:bookmarkStart w:id="21" w:name="_Toc30682"/>
      <w:r>
        <w:rPr>
          <w:b/>
          <w:bCs/>
        </w:rPr>
        <w:t>Note</w:t>
      </w:r>
      <w:r>
        <w:t>: At unpacking, cares shall be taken to plate and nail to prevent injury. The machine shall be prevented from turn over or damage.</w:t>
      </w:r>
    </w:p>
    <w:p>
      <w:pPr>
        <w:pStyle w:val="52"/>
      </w:pPr>
      <w:r>
        <w:rPr>
          <w:rFonts w:hint="eastAsia"/>
        </w:rPr>
        <w:t>IMPORTANT: ALLWAYS KEEP PROPER FOOTING &amp; BALANCE WHILE MOVING THIS MACHINE!</w:t>
      </w:r>
    </w:p>
    <w:p>
      <w:pPr>
        <w:pStyle w:val="53"/>
      </w:pPr>
      <w:r>
        <w:rPr>
          <w:rFonts w:hint="eastAsia"/>
        </w:rPr>
        <w:t>Use heavy duty fiber belt to lift the machine</w:t>
      </w:r>
    </w:p>
    <w:p>
      <w:pPr>
        <w:pStyle w:val="53"/>
      </w:pPr>
    </w:p>
    <w:p>
      <w:pPr>
        <w:pStyle w:val="43"/>
        <w:numPr>
          <w:ilvl w:val="0"/>
          <w:numId w:val="2"/>
        </w:numPr>
      </w:pPr>
      <w:bookmarkStart w:id="22" w:name="_Toc302068712"/>
      <w:bookmarkStart w:id="23" w:name="_Toc10782"/>
      <w:bookmarkStart w:id="24" w:name="_Toc32127"/>
      <w:bookmarkStart w:id="25" w:name="_Toc6849"/>
      <w:bookmarkStart w:id="26" w:name="_Toc12884"/>
      <w:bookmarkStart w:id="27" w:name="_Toc18754"/>
      <w:r>
        <w:rPr>
          <w:rFonts w:hint="eastAsia"/>
        </w:rPr>
        <w:t>Installation &amp; ADJUSTMENT</w:t>
      </w:r>
      <w:bookmarkEnd w:id="22"/>
      <w:bookmarkEnd w:id="23"/>
      <w:bookmarkEnd w:id="24"/>
      <w:bookmarkEnd w:id="25"/>
      <w:bookmarkEnd w:id="26"/>
      <w:bookmarkEnd w:id="27"/>
    </w:p>
    <w:p>
      <w:pPr>
        <w:pStyle w:val="35"/>
      </w:pPr>
      <w:bookmarkStart w:id="28" w:name="_Toc8001"/>
      <w:bookmarkStart w:id="29" w:name="_Toc17837"/>
      <w:bookmarkStart w:id="30" w:name="_Toc22318"/>
      <w:bookmarkStart w:id="31" w:name="_Toc8046"/>
      <w:bookmarkStart w:id="32" w:name="_Toc30937"/>
      <w:bookmarkStart w:id="33" w:name="_Toc30560"/>
      <w:r>
        <w:rPr>
          <w:rFonts w:hint="eastAsia"/>
        </w:rPr>
        <w:t>3.1 Work field condition</w:t>
      </w:r>
      <w:bookmarkEnd w:id="28"/>
      <w:bookmarkEnd w:id="29"/>
      <w:bookmarkEnd w:id="30"/>
      <w:bookmarkEnd w:id="31"/>
      <w:bookmarkEnd w:id="32"/>
      <w:bookmarkEnd w:id="33"/>
    </w:p>
    <w:p>
      <w:pPr>
        <w:pStyle w:val="53"/>
        <w:spacing w:line="240" w:lineRule="auto"/>
      </w:pPr>
      <w:r>
        <w:t xml:space="preserve">The machine should be installed in the </w:t>
      </w:r>
      <w:r>
        <w:rPr>
          <w:rFonts w:hint="eastAsia"/>
        </w:rPr>
        <w:t xml:space="preserve">work field </w:t>
      </w:r>
      <w:r>
        <w:t xml:space="preserve">that </w:t>
      </w:r>
      <w:r>
        <w:rPr>
          <w:rFonts w:hint="eastAsia"/>
        </w:rPr>
        <w:t>neither</w:t>
      </w:r>
      <w:r>
        <w:t xml:space="preserve"> obvious vibration source</w:t>
      </w:r>
      <w:r>
        <w:rPr>
          <w:rFonts w:hint="eastAsia"/>
        </w:rPr>
        <w:t xml:space="preserve"> nor</w:t>
      </w:r>
      <w:r>
        <w:t xml:space="preserve"> dust </w:t>
      </w:r>
      <w:r>
        <w:rPr>
          <w:rFonts w:hint="eastAsia"/>
        </w:rPr>
        <w:t xml:space="preserve">or </w:t>
      </w:r>
      <w:r>
        <w:t>dirty. F</w:t>
      </w:r>
      <w:r>
        <w:rPr>
          <w:rFonts w:hint="eastAsia"/>
        </w:rPr>
        <w:t>lat c</w:t>
      </w:r>
      <w:r>
        <w:t xml:space="preserve">ement foundation is </w:t>
      </w:r>
      <w:r>
        <w:rPr>
          <w:rFonts w:hint="eastAsia"/>
        </w:rPr>
        <w:t xml:space="preserve">suggested. </w:t>
      </w:r>
      <w:r>
        <w:t>Keep machine always out from sun, dust, wet, raining area.</w:t>
      </w:r>
    </w:p>
    <w:p>
      <w:pPr>
        <w:pStyle w:val="35"/>
      </w:pPr>
      <w:bookmarkStart w:id="34" w:name="_Toc31117"/>
      <w:bookmarkStart w:id="35" w:name="_Toc12109"/>
      <w:bookmarkStart w:id="36" w:name="_Toc15185"/>
      <w:bookmarkStart w:id="37" w:name="_Toc1644"/>
      <w:bookmarkStart w:id="38" w:name="_Toc23425"/>
      <w:bookmarkStart w:id="39" w:name="_Toc14229"/>
      <w:r>
        <w:rPr>
          <w:rFonts w:hint="eastAsia"/>
        </w:rPr>
        <w:t>3.2 placement</w:t>
      </w:r>
      <w:bookmarkEnd w:id="34"/>
      <w:bookmarkEnd w:id="35"/>
      <w:bookmarkEnd w:id="36"/>
      <w:bookmarkEnd w:id="37"/>
      <w:bookmarkEnd w:id="38"/>
      <w:bookmarkEnd w:id="39"/>
    </w:p>
    <w:p>
      <w:pPr>
        <w:pStyle w:val="53"/>
      </w:pPr>
      <w:r>
        <w:rPr>
          <w:rFonts w:hint="eastAsia"/>
        </w:rPr>
        <w:drawing>
          <wp:anchor distT="0" distB="0" distL="114300" distR="114300" simplePos="0" relativeHeight="251716608" behindDoc="1" locked="0" layoutInCell="1" allowOverlap="1">
            <wp:simplePos x="0" y="0"/>
            <wp:positionH relativeFrom="column">
              <wp:posOffset>2740025</wp:posOffset>
            </wp:positionH>
            <wp:positionV relativeFrom="paragraph">
              <wp:posOffset>786765</wp:posOffset>
            </wp:positionV>
            <wp:extent cx="4247515" cy="2416175"/>
            <wp:effectExtent l="0" t="0" r="635" b="3175"/>
            <wp:wrapTight wrapText="bothSides">
              <wp:wrapPolygon>
                <wp:start x="0" y="0"/>
                <wp:lineTo x="0" y="21458"/>
                <wp:lineTo x="21506" y="21458"/>
                <wp:lineTo x="21506" y="0"/>
                <wp:lineTo x="0" y="0"/>
              </wp:wrapPolygon>
            </wp:wrapTight>
            <wp:docPr id="14" name="图片 14" descr="GY 4028地基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GY 4028地基INCH"/>
                    <pic:cNvPicPr>
                      <a:picLocks noChangeAspect="1"/>
                    </pic:cNvPicPr>
                  </pic:nvPicPr>
                  <pic:blipFill>
                    <a:blip r:embed="rId10"/>
                    <a:srcRect/>
                    <a:stretch>
                      <a:fillRect/>
                    </a:stretch>
                  </pic:blipFill>
                  <pic:spPr>
                    <a:xfrm>
                      <a:off x="0" y="0"/>
                      <a:ext cx="4247515" cy="2416175"/>
                    </a:xfrm>
                    <a:prstGeom prst="rect">
                      <a:avLst/>
                    </a:prstGeom>
                  </pic:spPr>
                </pic:pic>
              </a:graphicData>
            </a:graphic>
          </wp:anchor>
        </w:drawing>
      </w:r>
      <w:r>
        <w:t>There</w:t>
      </w:r>
      <w:r>
        <w:rPr>
          <w:rFonts w:hint="eastAsia"/>
        </w:rPr>
        <w:t xml:space="preserve"> should be </w:t>
      </w:r>
      <w:r>
        <w:t xml:space="preserve">enough space </w:t>
      </w:r>
      <w:r>
        <w:rPr>
          <w:rFonts w:hint="eastAsia"/>
        </w:rPr>
        <w:t>around</w:t>
      </w:r>
      <w:r>
        <w:t xml:space="preserve"> the machine</w:t>
      </w:r>
      <w:r>
        <w:rPr>
          <w:rFonts w:hint="eastAsia"/>
        </w:rPr>
        <w:t xml:space="preserve">, widen about 1.5 meters and prepare the cement foundation or wood floor, </w:t>
      </w:r>
      <w:r>
        <w:t>so that it is convenient to install, test</w:t>
      </w:r>
      <w:r>
        <w:rPr>
          <w:rFonts w:hint="eastAsia"/>
        </w:rPr>
        <w:t xml:space="preserve"> or </w:t>
      </w:r>
      <w:r>
        <w:t>repair the machine.</w:t>
      </w:r>
      <w:r>
        <w:rPr>
          <w:rFonts w:hint="eastAsia"/>
        </w:rPr>
        <w:t xml:space="preserve"> Connect the base of the band saw machine or roller conveyor with </w:t>
      </w:r>
      <w:r>
        <w:t>foundation bolt</w:t>
      </w:r>
      <w:r>
        <w:rPr>
          <w:rFonts w:hint="eastAsia"/>
        </w:rPr>
        <w:t>s, adjust</w:t>
      </w:r>
      <w:r>
        <w:t xml:space="preserve"> the</w:t>
      </w:r>
      <w:r>
        <w:rPr>
          <w:rFonts w:hint="eastAsia"/>
        </w:rPr>
        <w:t xml:space="preserve"> holes of iron </w:t>
      </w:r>
      <w:r>
        <w:t>mounts</w:t>
      </w:r>
      <w:r>
        <w:rPr>
          <w:rFonts w:hint="eastAsia"/>
        </w:rPr>
        <w:t xml:space="preserve">, put the bolts into the foundation </w:t>
      </w:r>
      <w:r>
        <w:t>reserved hole</w:t>
      </w:r>
      <w:r>
        <w:rPr>
          <w:rFonts w:hint="eastAsia"/>
        </w:rPr>
        <w:t xml:space="preserve">s, fill in the cement paste, </w:t>
      </w:r>
      <w:r>
        <w:t>assembly</w:t>
      </w:r>
      <w:r>
        <w:rPr>
          <w:rFonts w:hint="eastAsia"/>
        </w:rPr>
        <w:t xml:space="preserve"> till the foundation is dry and solid. </w:t>
      </w:r>
    </w:p>
    <w:p>
      <w:pPr>
        <w:pStyle w:val="53"/>
      </w:pPr>
      <w:r>
        <w:rPr>
          <w:rFonts w:hint="eastAsia"/>
          <w:b/>
          <w:bCs/>
        </w:rPr>
        <w:t>Note</w:t>
      </w:r>
    </w:p>
    <w:p>
      <w:pPr>
        <w:pStyle w:val="53"/>
      </w:pPr>
      <w:r>
        <w:rPr>
          <w:rFonts w:hint="eastAsia"/>
        </w:rPr>
        <w:t>3.2.1 Action of feed and discharge: Around the machine there shall be sufficient space for easy feed and storage of discharged pieces.</w:t>
      </w:r>
    </w:p>
    <w:p>
      <w:pPr>
        <w:pStyle w:val="53"/>
      </w:pPr>
      <w:r>
        <w:rPr>
          <w:rFonts w:hint="eastAsia"/>
        </w:rPr>
        <w:t>3.2.2 Maintenance: At maintenance or service, the working personnel likely pass any location of the band saw machine. Hence, one should ensure that when any protection door or distribution panel is opened no interference will occur.</w:t>
      </w:r>
    </w:p>
    <w:p>
      <w:pPr>
        <w:pStyle w:val="53"/>
      </w:pPr>
      <w:r>
        <w:rPr>
          <w:rFonts w:hint="eastAsia"/>
        </w:rPr>
        <w:t xml:space="preserve">3.2.3 The saw frame fixing plate is used to fix the saw frame in band saw machine (for easy transportation and for protection of saw frame), which hall be removed and well </w:t>
      </w:r>
      <w:r>
        <w:t>stored</w:t>
      </w:r>
      <w:r>
        <w:rPr>
          <w:rFonts w:hint="eastAsia"/>
        </w:rPr>
        <w:t xml:space="preserve"> after positioning of machine.</w:t>
      </w:r>
      <w:bookmarkEnd w:id="20"/>
      <w:bookmarkEnd w:id="21"/>
      <w:bookmarkStart w:id="40" w:name="_Toc270440813"/>
      <w:bookmarkStart w:id="41" w:name="_Toc23559"/>
    </w:p>
    <w:p>
      <w:pPr>
        <w:pStyle w:val="35"/>
      </w:pPr>
      <w:bookmarkStart w:id="42" w:name="_Toc6044"/>
      <w:bookmarkStart w:id="43" w:name="_Toc13984"/>
      <w:bookmarkStart w:id="44" w:name="_Toc32320"/>
      <w:r>
        <w:rPr>
          <w:rFonts w:hint="eastAsia"/>
        </w:rPr>
        <w:t>3.3 L</w:t>
      </w:r>
      <w:r>
        <w:t>eveling</w:t>
      </w:r>
      <w:bookmarkEnd w:id="40"/>
      <w:bookmarkEnd w:id="41"/>
      <w:bookmarkEnd w:id="42"/>
      <w:bookmarkEnd w:id="43"/>
      <w:bookmarkEnd w:id="44"/>
      <w:r>
        <w:t xml:space="preserve"> </w:t>
      </w:r>
    </w:p>
    <w:p>
      <w:pPr>
        <w:spacing w:line="380" w:lineRule="exact"/>
        <w:jc w:val="left"/>
      </w:pPr>
      <w:r>
        <w:rPr>
          <w:rFonts w:hint="eastAsia"/>
        </w:rPr>
        <w:t xml:space="preserve">Adjust the level </w:t>
      </w:r>
      <w:r>
        <w:t>with</w:t>
      </w:r>
      <w:r>
        <w:rPr>
          <w:rFonts w:hint="eastAsia"/>
        </w:rPr>
        <w:t xml:space="preserve"> </w:t>
      </w:r>
      <w:r>
        <w:t>level gauge</w:t>
      </w:r>
      <w:r>
        <w:rPr>
          <w:rFonts w:hint="eastAsia"/>
        </w:rPr>
        <w:t xml:space="preserve"> along the worktable </w:t>
      </w:r>
      <w:r>
        <w:t>orbital direction longitudinal shift</w:t>
      </w:r>
      <w:r>
        <w:rPr>
          <w:rFonts w:hint="eastAsia"/>
        </w:rPr>
        <w:t xml:space="preserve">, alternatively moving and leveling, adjust the foundation bolts properly till the </w:t>
      </w:r>
      <w:r>
        <w:t xml:space="preserve">machine </w:t>
      </w:r>
      <w:r>
        <w:rPr>
          <w:rFonts w:hint="eastAsia"/>
        </w:rPr>
        <w:t xml:space="preserve">reaches perfect </w:t>
      </w:r>
      <w:r>
        <w:t>level</w:t>
      </w:r>
      <w:r>
        <w:rPr>
          <w:rFonts w:hint="eastAsia"/>
        </w:rPr>
        <w:t>, fix them finally</w:t>
      </w:r>
      <w:r>
        <w:t>.</w:t>
      </w:r>
      <w:bookmarkEnd w:id="0"/>
      <w:bookmarkStart w:id="45" w:name="_Toc2509"/>
      <w:bookmarkStart w:id="46" w:name="_Toc31494"/>
    </w:p>
    <w:p>
      <w:pPr>
        <w:pStyle w:val="35"/>
      </w:pPr>
      <w:bookmarkStart w:id="47" w:name="_Toc29104"/>
      <w:bookmarkStart w:id="48" w:name="_Toc4436"/>
      <w:bookmarkStart w:id="49" w:name="_Toc5837"/>
      <w:r>
        <w:rPr>
          <w:rFonts w:hint="eastAsia"/>
        </w:rPr>
        <w:t>3.4 CLEANING &amp; LUBRICATING</w:t>
      </w:r>
      <w:bookmarkEnd w:id="45"/>
      <w:bookmarkEnd w:id="46"/>
      <w:bookmarkEnd w:id="47"/>
      <w:bookmarkEnd w:id="48"/>
      <w:bookmarkEnd w:id="49"/>
    </w:p>
    <w:p>
      <w:pPr>
        <w:pStyle w:val="53"/>
        <w:rPr>
          <w:szCs w:val="22"/>
        </w:rPr>
      </w:pPr>
      <w:r>
        <w:rPr>
          <w:rFonts w:hint="eastAsia"/>
        </w:rPr>
        <w:t>3.4.1</w:t>
      </w:r>
      <w:r>
        <w:rPr>
          <w:rFonts w:hint="eastAsia"/>
          <w:szCs w:val="22"/>
        </w:rPr>
        <w:t xml:space="preserve"> This machine might ha</w:t>
      </w:r>
      <w:r>
        <w:rPr>
          <w:szCs w:val="22"/>
        </w:rPr>
        <w:t>ve</w:t>
      </w:r>
      <w:r>
        <w:rPr>
          <w:rFonts w:hint="eastAsia"/>
          <w:szCs w:val="22"/>
        </w:rPr>
        <w:t xml:space="preserve"> been coated with anti-rust oil to protect in transit, the coating should be completely removed before operating the machine. Commercial degreaser, kerosene or similar solvent may be used to remove the grease, but avoid getting solvent on belts or other rubber parts.</w:t>
      </w:r>
    </w:p>
    <w:p>
      <w:pPr>
        <w:pStyle w:val="53"/>
        <w:rPr>
          <w:szCs w:val="22"/>
        </w:rPr>
      </w:pPr>
      <w:r>
        <w:rPr>
          <w:rFonts w:hint="eastAsia"/>
          <w:szCs w:val="22"/>
        </w:rPr>
        <w:t>3.4.2 After cleaning, coat all bright work with a light lubricant. Lubricate all moving points with a medium consistency machine oil.</w:t>
      </w:r>
    </w:p>
    <w:p>
      <w:pPr>
        <w:pStyle w:val="53"/>
      </w:pPr>
      <w:r>
        <w:rPr>
          <w:rFonts w:hint="eastAsia"/>
        </w:rPr>
        <w:t>3.4.3 hydraulic oil volume</w:t>
      </w:r>
    </w:p>
    <w:p>
      <w:pPr>
        <w:pStyle w:val="53"/>
      </w:pPr>
      <w:r>
        <w:rPr>
          <w:rFonts w:hint="eastAsia"/>
        </w:rPr>
        <w:t>check level gauge of hydraulic oil tank which is an observer fixed beneath electric box at front right of band saw machine base and is easily readable. In case of insufficient oil volume, replenish L-HM32 hydraulic oil(or some other quality oil) till level 2 divisions above the red mark of the oil level gauge.</w:t>
      </w:r>
    </w:p>
    <w:p>
      <w:pPr>
        <w:pStyle w:val="53"/>
      </w:pPr>
      <w:r>
        <w:rPr>
          <w:rFonts w:hint="eastAsia"/>
        </w:rPr>
        <w:t>3.4.4 Coolant level</w:t>
      </w:r>
    </w:p>
    <w:p>
      <w:pPr>
        <w:pStyle w:val="53"/>
      </w:pPr>
      <w:r>
        <w:rPr>
          <w:rFonts w:hint="eastAsia"/>
        </w:rPr>
        <w:t>Before packing, in order to keep water tank dry, the cooling water of band saw machine is completely discharged.</w:t>
      </w:r>
    </w:p>
    <w:p>
      <w:pPr>
        <w:pStyle w:val="53"/>
      </w:pPr>
      <w:r>
        <w:rPr>
          <w:rFonts w:hint="eastAsia"/>
        </w:rPr>
        <w:t>Immediately before use, cooling water and 5%</w:t>
      </w:r>
      <w:r>
        <w:rPr>
          <w:rFonts w:hint="eastAsia" w:ascii="宋体" w:hAnsi="宋体" w:cs="宋体"/>
        </w:rPr>
        <w:t>～</w:t>
      </w:r>
      <w:r>
        <w:t>8% soap solution shall be added and the cooling water level shall be checked from water level gauge, which is fixed at front left of band saw machine base. During operation, cooling water will constantly flow out.</w:t>
      </w:r>
    </w:p>
    <w:p>
      <w:pPr>
        <w:pStyle w:val="53"/>
      </w:pPr>
      <w:r>
        <w:rPr>
          <w:rFonts w:hint="eastAsia"/>
        </w:rPr>
        <w:t>After completion of daily work, the machine shall be wiped to avoid rust. In case of prolonged shutdown, it shall be coated with anti-rust oil for protection.</w:t>
      </w:r>
    </w:p>
    <w:p>
      <w:pPr>
        <w:pStyle w:val="52"/>
      </w:pPr>
      <w:r>
        <w:rPr>
          <w:rFonts w:hint="eastAsia"/>
        </w:rPr>
        <w:t>Warning: In case of lack of cooling water in water tank, running of cooling water pump shall not be allowed; otherwise it would be damaged.</w:t>
      </w:r>
    </w:p>
    <w:p>
      <w:pPr>
        <w:pStyle w:val="53"/>
      </w:pPr>
      <w:r>
        <w:rPr>
          <w:rFonts w:hint="eastAsia"/>
        </w:rPr>
        <w:t>In case of icing of cooling water in winter, the pump shall not be started. Only after the ice is melted with ca. +10</w:t>
      </w:r>
      <w:r>
        <w:rPr>
          <w:rFonts w:hint="eastAsia" w:ascii="宋体" w:hAnsi="宋体" w:cs="宋体"/>
        </w:rPr>
        <w:t>℃</w:t>
      </w:r>
      <w:r>
        <w:t xml:space="preserve"> warm water may the pump be started; otherwise the water pump would be dam</w:t>
      </w:r>
      <w:r>
        <w:rPr>
          <w:rFonts w:hint="eastAsia"/>
        </w:rPr>
        <w:t>aged.</w:t>
      </w:r>
    </w:p>
    <w:p>
      <w:pPr>
        <w:pStyle w:val="35"/>
      </w:pPr>
      <w:bookmarkStart w:id="50" w:name="_Toc4143"/>
      <w:bookmarkStart w:id="51" w:name="_Toc4456"/>
      <w:bookmarkStart w:id="52" w:name="_Toc10000"/>
      <w:bookmarkStart w:id="53" w:name="_Toc19282"/>
      <w:bookmarkStart w:id="54" w:name="_Toc148"/>
      <w:bookmarkStart w:id="55" w:name="_Toc23287"/>
      <w:r>
        <w:rPr>
          <w:rFonts w:hint="eastAsia"/>
        </w:rPr>
        <w:t>3.5 connection</w:t>
      </w:r>
      <w:bookmarkEnd w:id="50"/>
      <w:bookmarkEnd w:id="51"/>
      <w:bookmarkEnd w:id="52"/>
      <w:bookmarkEnd w:id="53"/>
      <w:bookmarkEnd w:id="54"/>
      <w:bookmarkEnd w:id="55"/>
    </w:p>
    <w:p>
      <w:pPr>
        <w:pStyle w:val="53"/>
        <w:spacing w:line="240" w:lineRule="auto"/>
      </w:pPr>
      <w:r>
        <w:rPr>
          <w:rFonts w:hint="eastAsia"/>
          <w:b/>
        </w:rPr>
        <w:t xml:space="preserve">Important: </w:t>
      </w:r>
      <w:r>
        <w:t xml:space="preserve">The voltage fluctuation must be no more than </w:t>
      </w:r>
      <w:r>
        <w:rPr>
          <w:rFonts w:hint="eastAsia"/>
        </w:rPr>
        <w:t>+</w:t>
      </w:r>
      <w:r>
        <w:t>10%.</w:t>
      </w:r>
    </w:p>
    <w:p>
      <w:pPr>
        <w:pStyle w:val="53"/>
      </w:pPr>
      <w:r>
        <w:t>C</w:t>
      </w:r>
      <w:r>
        <w:rPr>
          <w:rFonts w:hint="eastAsia"/>
        </w:rPr>
        <w:t>hoose the right thickness, kind of the wire for the grounding, according to the capacity of the main protector, the way and length of wiring.</w:t>
      </w:r>
    </w:p>
    <w:p>
      <w:pPr>
        <w:pStyle w:val="53"/>
      </w:pPr>
      <w:r>
        <w:rPr>
          <w:rFonts w:hint="eastAsia"/>
        </w:rPr>
        <w:t>Either the power or grounding is forbidden to share with any welding machine, so as to avoid any o damage to the machine or accidents.</w:t>
      </w:r>
    </w:p>
    <w:p>
      <w:pPr>
        <w:pStyle w:val="53"/>
      </w:pPr>
      <w:r>
        <w:rPr>
          <w:rFonts w:hint="eastAsia"/>
        </w:rPr>
        <w:t>3.5.1 Any distribution job shall be carried out by electricians in accordance with state distribution standards.</w:t>
      </w:r>
    </w:p>
    <w:p>
      <w:pPr>
        <w:pStyle w:val="53"/>
      </w:pPr>
      <w:r>
        <w:rPr>
          <w:rFonts w:hint="eastAsia"/>
        </w:rPr>
        <w:t xml:space="preserve">3.5.2 TURN OFF power before wiring, and be sure the machine in proper grounding. Overload &amp; circuit breaker is recommended for safety wiring. </w:t>
      </w:r>
    </w:p>
    <w:p>
      <w:pPr>
        <w:pStyle w:val="53"/>
      </w:pPr>
      <w:r>
        <w:rPr>
          <w:rFonts w:hint="eastAsia"/>
        </w:rPr>
        <w:t>3.5.3 The connection of power source in the machine (if necessary) shall be made with proper cable which shall be adaptable to</w:t>
      </w:r>
    </w:p>
    <w:p>
      <w:pPr>
        <w:pStyle w:val="53"/>
      </w:pPr>
      <w:r>
        <w:rPr>
          <w:rFonts w:hint="eastAsia"/>
        </w:rPr>
        <w:t>the voltage used in the machine.</w:t>
      </w:r>
    </w:p>
    <w:p>
      <w:pPr>
        <w:pStyle w:val="53"/>
      </w:pPr>
      <w:r>
        <w:rPr>
          <w:rFonts w:hint="eastAsia"/>
        </w:rPr>
        <w:t>3.5.4 Take off the cover plate of the electrical box. Lead the cable from the general power into the power entrance.</w:t>
      </w:r>
    </w:p>
    <w:p>
      <w:pPr>
        <w:pStyle w:val="53"/>
      </w:pPr>
      <w:r>
        <w:rPr>
          <w:rFonts w:hint="eastAsia"/>
        </w:rPr>
        <w:t>3.5.5 Connect the cable separately with terminal blocks L1</w:t>
      </w:r>
      <w:r>
        <w:t xml:space="preserve">, </w:t>
      </w:r>
      <w:r>
        <w:rPr>
          <w:rFonts w:hint="eastAsia"/>
        </w:rPr>
        <w:t>L2 and L3(Refer to red line L1-3 from the figure), connect the ground wire with the terminal PE. Cover the plate of the electrical box.</w:t>
      </w:r>
    </w:p>
    <w:p>
      <w:pPr>
        <w:pStyle w:val="53"/>
      </w:pPr>
      <w:r>
        <w:rPr>
          <w:rFonts w:hint="eastAsia"/>
        </w:rPr>
        <w:t>3.5.6 After connection of power source, electrical devices shall be turned on.</w:t>
      </w:r>
    </w:p>
    <w:p>
      <w:pPr>
        <w:pStyle w:val="53"/>
      </w:pPr>
      <w:r>
        <w:rPr>
          <w:rFonts w:hint="eastAsia"/>
        </w:rPr>
        <w:t>After connection of proper power source, it's important to check the main power source for correct connection.</w:t>
      </w:r>
    </w:p>
    <w:p>
      <w:pPr>
        <w:pStyle w:val="53"/>
      </w:pPr>
      <w:r>
        <w:rPr>
          <w:rFonts w:hint="eastAsia"/>
        </w:rPr>
        <w:t>3.5.7 Turn on the power switch on the left to the oil tank to (1) position, the indicator on the control panel lights on. Turning off the power switch to (0) position will cut off the power source or urgently stop the machine. Avoid power off during operation work, or unexpected damage might occur to the machine. Check carefully if the saw blade is running in counter-clockwise direction or not, reverse the wiring per circuit diagram then repeat the running test.</w:t>
      </w:r>
    </w:p>
    <w:p>
      <w:pPr>
        <w:pStyle w:val="53"/>
      </w:pPr>
      <w:r>
        <w:rPr>
          <w:rFonts w:hint="eastAsia"/>
        </w:rPr>
        <w:t xml:space="preserve">3.5.9 After pressing </w:t>
      </w:r>
      <w:r>
        <w:t>“</w:t>
      </w:r>
      <w:r>
        <w:rPr>
          <w:rFonts w:hint="eastAsia"/>
        </w:rPr>
        <w:t>Frame up</w:t>
      </w:r>
      <w:r>
        <w:t>”</w:t>
      </w:r>
      <w:r>
        <w:rPr>
          <w:rFonts w:hint="eastAsia"/>
        </w:rPr>
        <w:t xml:space="preserve"> button, the saw frame will be lifted; otherwise, the main power source shall be checked for correct connection as per procedure 3.5.5-3.5.6.</w:t>
      </w:r>
    </w:p>
    <w:p>
      <w:pPr>
        <w:pStyle w:val="53"/>
      </w:pPr>
      <w:r>
        <w:rPr>
          <w:rFonts w:hint="eastAsia"/>
        </w:rPr>
        <w:t>3.5.10 Turn off the power switch. Cut off the power source. Exchange any two terminals of power source and retry.</w:t>
      </w:r>
    </w:p>
    <w:p>
      <w:pPr>
        <w:pStyle w:val="53"/>
      </w:pPr>
    </w:p>
    <w:p>
      <w:pPr>
        <w:pStyle w:val="43"/>
      </w:pPr>
      <w:bookmarkStart w:id="56" w:name="_Toc29911"/>
      <w:bookmarkStart w:id="57" w:name="_Toc31546"/>
      <w:bookmarkStart w:id="58" w:name="_Toc24647"/>
      <w:bookmarkStart w:id="59" w:name="_Toc28432"/>
      <w:bookmarkStart w:id="60" w:name="_Toc10995"/>
      <w:bookmarkStart w:id="61" w:name="_Toc302068716"/>
      <w:r>
        <w:rPr>
          <w:rFonts w:hint="eastAsia"/>
        </w:rPr>
        <w:t>4. OPERATION</w:t>
      </w:r>
      <w:bookmarkEnd w:id="56"/>
      <w:bookmarkEnd w:id="57"/>
      <w:bookmarkEnd w:id="58"/>
      <w:bookmarkEnd w:id="59"/>
      <w:bookmarkEnd w:id="60"/>
      <w:bookmarkEnd w:id="61"/>
    </w:p>
    <w:p>
      <w:pPr>
        <w:pStyle w:val="52"/>
      </w:pPr>
      <w:r>
        <w:rPr>
          <w:rFonts w:hint="eastAsia"/>
        </w:rPr>
        <w:t>WARNING! Before operating the bandsaw ensure that you read, understand and apply the safety instructions</w:t>
      </w:r>
    </w:p>
    <w:p>
      <w:pPr>
        <w:pStyle w:val="35"/>
        <w:spacing w:line="240" w:lineRule="auto"/>
      </w:pPr>
      <w:bookmarkStart w:id="62" w:name="_Toc7201"/>
      <w:bookmarkStart w:id="63" w:name="_Toc17708"/>
      <w:bookmarkStart w:id="64" w:name="_Toc4671"/>
      <w:bookmarkStart w:id="65" w:name="_Toc302068717"/>
      <w:bookmarkStart w:id="66" w:name="_Toc31007"/>
      <w:bookmarkStart w:id="67" w:name="_Toc20893"/>
      <w:r>
        <w:rPr>
          <w:rStyle w:val="69"/>
          <w:rFonts w:hint="eastAsia"/>
          <w:b/>
          <w:bCs/>
          <w:caps/>
        </w:rPr>
        <w:t>4.1 CONTROL PANEL</w:t>
      </w:r>
      <w:bookmarkEnd w:id="62"/>
      <w:bookmarkEnd w:id="63"/>
      <w:bookmarkEnd w:id="64"/>
      <w:bookmarkEnd w:id="65"/>
      <w:bookmarkEnd w:id="66"/>
      <w:bookmarkEnd w:id="67"/>
    </w:p>
    <w:p>
      <w:pPr>
        <w:pStyle w:val="35"/>
        <w:spacing w:line="240" w:lineRule="auto"/>
        <w:jc w:val="center"/>
        <w:rPr>
          <w:rStyle w:val="69"/>
          <w:b/>
          <w:bCs/>
          <w:caps/>
        </w:rPr>
      </w:pPr>
      <w:r>
        <w:rPr>
          <w:rStyle w:val="69"/>
          <w:rFonts w:hint="eastAsia"/>
          <w:b w:val="0"/>
          <w:bCs w:val="0"/>
          <w:caps w:val="0"/>
        </w:rPr>
        <w:drawing>
          <wp:inline distT="0" distB="0" distL="114300" distR="114300">
            <wp:extent cx="3177540" cy="1250315"/>
            <wp:effectExtent l="0" t="0" r="3810" b="6985"/>
            <wp:docPr id="24" name="图片 24" descr="070 - 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070 - 副本_副本"/>
                    <pic:cNvPicPr>
                      <a:picLocks noChangeAspect="1"/>
                    </pic:cNvPicPr>
                  </pic:nvPicPr>
                  <pic:blipFill>
                    <a:blip r:embed="rId11"/>
                    <a:stretch>
                      <a:fillRect/>
                    </a:stretch>
                  </pic:blipFill>
                  <pic:spPr>
                    <a:xfrm>
                      <a:off x="0" y="0"/>
                      <a:ext cx="3177540" cy="1250315"/>
                    </a:xfrm>
                    <a:prstGeom prst="rect">
                      <a:avLst/>
                    </a:prstGeom>
                  </pic:spPr>
                </pic:pic>
              </a:graphicData>
            </a:graphic>
          </wp:inline>
        </w:drawing>
      </w:r>
      <w:r>
        <w:rPr>
          <w:rStyle w:val="69"/>
          <w:rFonts w:hint="eastAsia"/>
          <w:b/>
          <w:bCs/>
          <w:caps/>
        </w:rPr>
        <w:t xml:space="preserve">  10 </w:t>
      </w:r>
      <w:r>
        <w:rPr>
          <w:rFonts w:hint="eastAsia"/>
        </w:rPr>
        <w:drawing>
          <wp:inline distT="0" distB="0" distL="114300" distR="114300">
            <wp:extent cx="591185" cy="533400"/>
            <wp:effectExtent l="0" t="0" r="1841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pic:cNvPicPr>
                  </pic:nvPicPr>
                  <pic:blipFill>
                    <a:blip r:embed="rId12" r:link="rId13">
                      <a:lum/>
                    </a:blip>
                    <a:stretch>
                      <a:fillRect/>
                    </a:stretch>
                  </pic:blipFill>
                  <pic:spPr>
                    <a:xfrm>
                      <a:off x="0" y="0"/>
                      <a:ext cx="591185" cy="533400"/>
                    </a:xfrm>
                    <a:prstGeom prst="rect">
                      <a:avLst/>
                    </a:prstGeom>
                    <a:noFill/>
                    <a:ln w="9525">
                      <a:noFill/>
                    </a:ln>
                  </pic:spPr>
                </pic:pic>
              </a:graphicData>
            </a:graphic>
          </wp:inline>
        </w:drawing>
      </w:r>
    </w:p>
    <w:tbl>
      <w:tblPr>
        <w:tblStyle w:val="18"/>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391"/>
        <w:gridCol w:w="7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Align w:val="center"/>
          </w:tcPr>
          <w:p>
            <w:pPr>
              <w:spacing w:line="360" w:lineRule="exact"/>
              <w:rPr>
                <w:b/>
                <w:bCs/>
                <w:szCs w:val="21"/>
              </w:rPr>
            </w:pPr>
            <w:r>
              <w:rPr>
                <w:b/>
                <w:bCs/>
                <w:szCs w:val="21"/>
              </w:rPr>
              <w:t>No.</w:t>
            </w:r>
          </w:p>
        </w:tc>
        <w:tc>
          <w:tcPr>
            <w:tcW w:w="2391" w:type="dxa"/>
            <w:vAlign w:val="center"/>
          </w:tcPr>
          <w:p>
            <w:pPr>
              <w:spacing w:line="360" w:lineRule="exact"/>
              <w:rPr>
                <w:b/>
                <w:bCs/>
                <w:szCs w:val="21"/>
              </w:rPr>
            </w:pPr>
            <w:r>
              <w:rPr>
                <w:b/>
                <w:bCs/>
                <w:szCs w:val="21"/>
              </w:rPr>
              <w:t>Switch</w:t>
            </w:r>
          </w:p>
        </w:tc>
        <w:tc>
          <w:tcPr>
            <w:tcW w:w="7451" w:type="dxa"/>
            <w:vAlign w:val="center"/>
          </w:tcPr>
          <w:p>
            <w:pPr>
              <w:spacing w:line="360" w:lineRule="exact"/>
              <w:rPr>
                <w:b/>
                <w:bCs/>
                <w:szCs w:val="21"/>
              </w:rPr>
            </w:pPr>
            <w:r>
              <w:rPr>
                <w:b/>
                <w:bCs/>
                <w:szCs w:val="21"/>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Align w:val="center"/>
          </w:tcPr>
          <w:p>
            <w:pPr>
              <w:spacing w:line="360" w:lineRule="exact"/>
              <w:rPr>
                <w:szCs w:val="21"/>
              </w:rPr>
            </w:pPr>
            <w:r>
              <w:rPr>
                <w:rFonts w:hint="eastAsia"/>
                <w:szCs w:val="21"/>
              </w:rPr>
              <w:t>1</w:t>
            </w:r>
          </w:p>
        </w:tc>
        <w:tc>
          <w:tcPr>
            <w:tcW w:w="2391" w:type="dxa"/>
            <w:vAlign w:val="center"/>
          </w:tcPr>
          <w:p>
            <w:pPr>
              <w:spacing w:line="360" w:lineRule="exact"/>
              <w:rPr>
                <w:szCs w:val="21"/>
              </w:rPr>
            </w:pPr>
            <w:r>
              <w:rPr>
                <w:rFonts w:hint="eastAsia"/>
                <w:szCs w:val="21"/>
              </w:rPr>
              <w:t>Indicator</w:t>
            </w:r>
          </w:p>
        </w:tc>
        <w:tc>
          <w:tcPr>
            <w:tcW w:w="7451" w:type="dxa"/>
            <w:vAlign w:val="center"/>
          </w:tcPr>
          <w:p>
            <w:pPr>
              <w:spacing w:line="360" w:lineRule="exact"/>
              <w:jc w:val="left"/>
              <w:rPr>
                <w:szCs w:val="21"/>
              </w:rPr>
            </w:pPr>
            <w:r>
              <w:rPr>
                <w:szCs w:val="21"/>
              </w:rPr>
              <w:t>After switching on the power supply, the indication lamp 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Align w:val="center"/>
          </w:tcPr>
          <w:p>
            <w:pPr>
              <w:spacing w:line="360" w:lineRule="exact"/>
              <w:rPr>
                <w:szCs w:val="21"/>
              </w:rPr>
            </w:pPr>
            <w:r>
              <w:rPr>
                <w:rFonts w:hint="eastAsia"/>
                <w:szCs w:val="21"/>
              </w:rPr>
              <w:t>2</w:t>
            </w:r>
          </w:p>
        </w:tc>
        <w:tc>
          <w:tcPr>
            <w:tcW w:w="2391" w:type="dxa"/>
            <w:vAlign w:val="center"/>
          </w:tcPr>
          <w:p>
            <w:pPr>
              <w:spacing w:line="360" w:lineRule="exact"/>
              <w:rPr>
                <w:szCs w:val="21"/>
              </w:rPr>
            </w:pPr>
            <w:r>
              <w:rPr>
                <w:rFonts w:hint="eastAsia"/>
                <w:szCs w:val="21"/>
              </w:rPr>
              <w:t>Lamp knob</w:t>
            </w:r>
          </w:p>
        </w:tc>
        <w:tc>
          <w:tcPr>
            <w:tcW w:w="7451" w:type="dxa"/>
            <w:vAlign w:val="center"/>
          </w:tcPr>
          <w:p>
            <w:pPr>
              <w:spacing w:line="360" w:lineRule="exact"/>
              <w:jc w:val="left"/>
              <w:rPr>
                <w:szCs w:val="21"/>
              </w:rPr>
            </w:pPr>
            <w:r>
              <w:rPr>
                <w:rFonts w:hint="eastAsia"/>
                <w:szCs w:val="21"/>
              </w:rPr>
              <w:t>The default set to off, the opposite is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Align w:val="center"/>
          </w:tcPr>
          <w:p>
            <w:pPr>
              <w:spacing w:line="360" w:lineRule="exact"/>
              <w:rPr>
                <w:szCs w:val="21"/>
              </w:rPr>
            </w:pPr>
            <w:r>
              <w:rPr>
                <w:rFonts w:hint="eastAsia"/>
                <w:szCs w:val="21"/>
              </w:rPr>
              <w:t>3</w:t>
            </w:r>
          </w:p>
        </w:tc>
        <w:tc>
          <w:tcPr>
            <w:tcW w:w="2391" w:type="dxa"/>
            <w:vAlign w:val="center"/>
          </w:tcPr>
          <w:p>
            <w:pPr>
              <w:spacing w:line="360" w:lineRule="exact"/>
              <w:jc w:val="left"/>
              <w:rPr>
                <w:szCs w:val="21"/>
              </w:rPr>
            </w:pPr>
            <w:r>
              <w:rPr>
                <w:szCs w:val="21"/>
              </w:rPr>
              <w:t xml:space="preserve">Emergency stop </w:t>
            </w:r>
            <w:r>
              <w:rPr>
                <w:rFonts w:hint="eastAsia"/>
                <w:szCs w:val="21"/>
              </w:rPr>
              <w:t>&amp;</w:t>
            </w:r>
          </w:p>
          <w:p>
            <w:pPr>
              <w:spacing w:line="360" w:lineRule="exact"/>
              <w:jc w:val="left"/>
              <w:rPr>
                <w:szCs w:val="21"/>
              </w:rPr>
            </w:pPr>
            <w:r>
              <w:rPr>
                <w:rFonts w:hint="eastAsia"/>
                <w:szCs w:val="21"/>
              </w:rPr>
              <w:t>hydraulic Start/Stop)</w:t>
            </w:r>
          </w:p>
        </w:tc>
        <w:tc>
          <w:tcPr>
            <w:tcW w:w="7451" w:type="dxa"/>
            <w:vAlign w:val="center"/>
          </w:tcPr>
          <w:p>
            <w:pPr>
              <w:spacing w:line="300" w:lineRule="exact"/>
              <w:jc w:val="left"/>
            </w:pPr>
            <w:r>
              <w:rPr>
                <w:rFonts w:hint="eastAsia"/>
                <w:szCs w:val="21"/>
              </w:rPr>
              <w:t xml:space="preserve">Rotate it to main stop the saw for </w:t>
            </w:r>
            <w:r>
              <w:t>critical situation</w:t>
            </w:r>
            <w:r>
              <w:rPr>
                <w:rFonts w:hint="eastAsia"/>
              </w:rPr>
              <w:t>.</w:t>
            </w:r>
          </w:p>
          <w:p>
            <w:pPr>
              <w:spacing w:line="360" w:lineRule="exact"/>
              <w:jc w:val="left"/>
              <w:rPr>
                <w:szCs w:val="21"/>
              </w:rPr>
            </w:pPr>
            <w:r>
              <w:rPr>
                <w:rFonts w:hint="eastAsia"/>
              </w:rPr>
              <w:t xml:space="preserve">Press it to </w:t>
            </w:r>
            <w:r>
              <w:rPr>
                <w:rFonts w:hint="eastAsia"/>
                <w:szCs w:val="21"/>
              </w:rPr>
              <w:t>to start the hydraulic, press again to stop the hydraulic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Align w:val="center"/>
          </w:tcPr>
          <w:p>
            <w:pPr>
              <w:spacing w:line="360" w:lineRule="exact"/>
              <w:rPr>
                <w:szCs w:val="21"/>
              </w:rPr>
            </w:pPr>
            <w:r>
              <w:rPr>
                <w:rFonts w:hint="eastAsia"/>
                <w:szCs w:val="21"/>
              </w:rPr>
              <w:t>4</w:t>
            </w:r>
          </w:p>
        </w:tc>
        <w:tc>
          <w:tcPr>
            <w:tcW w:w="2391" w:type="dxa"/>
            <w:vAlign w:val="center"/>
          </w:tcPr>
          <w:p>
            <w:pPr>
              <w:spacing w:line="300" w:lineRule="exact"/>
              <w:jc w:val="left"/>
              <w:rPr>
                <w:szCs w:val="21"/>
              </w:rPr>
            </w:pPr>
            <w:r>
              <w:rPr>
                <w:rFonts w:hint="eastAsia"/>
                <w:szCs w:val="21"/>
              </w:rPr>
              <w:t>Blade R</w:t>
            </w:r>
            <w:r>
              <w:rPr>
                <w:szCs w:val="21"/>
              </w:rPr>
              <w:t>un</w:t>
            </w:r>
          </w:p>
        </w:tc>
        <w:tc>
          <w:tcPr>
            <w:tcW w:w="7451" w:type="dxa"/>
            <w:vAlign w:val="center"/>
          </w:tcPr>
          <w:p>
            <w:pPr>
              <w:spacing w:line="300" w:lineRule="exact"/>
              <w:jc w:val="left"/>
              <w:rPr>
                <w:szCs w:val="21"/>
              </w:rPr>
            </w:pPr>
            <w:r>
              <w:rPr>
                <w:szCs w:val="21"/>
              </w:rPr>
              <w:t>After pressing i</w:t>
            </w:r>
            <w:r>
              <w:rPr>
                <w:rFonts w:hint="eastAsia"/>
                <w:szCs w:val="21"/>
              </w:rPr>
              <w:t>t</w:t>
            </w:r>
            <w:r>
              <w:rPr>
                <w:szCs w:val="21"/>
              </w:rPr>
              <w:t xml:space="preserve">, the </w:t>
            </w:r>
            <w:r>
              <w:rPr>
                <w:rFonts w:hint="eastAsia"/>
                <w:szCs w:val="21"/>
              </w:rPr>
              <w:t xml:space="preserve">blade motor started, </w:t>
            </w:r>
            <w:r>
              <w:rPr>
                <w:szCs w:val="21"/>
              </w:rPr>
              <w:t xml:space="preserve">saw wheel rotates and </w:t>
            </w:r>
            <w:r>
              <w:rPr>
                <w:rFonts w:hint="eastAsia"/>
                <w:szCs w:val="21"/>
              </w:rPr>
              <w:t xml:space="preserve">indicator </w:t>
            </w:r>
            <w:r>
              <w:rPr>
                <w:szCs w:val="21"/>
              </w:rPr>
              <w:t>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Align w:val="center"/>
          </w:tcPr>
          <w:p>
            <w:pPr>
              <w:spacing w:line="360" w:lineRule="exact"/>
              <w:rPr>
                <w:szCs w:val="21"/>
              </w:rPr>
            </w:pPr>
            <w:r>
              <w:rPr>
                <w:rFonts w:hint="eastAsia"/>
                <w:szCs w:val="21"/>
              </w:rPr>
              <w:t>5</w:t>
            </w:r>
          </w:p>
        </w:tc>
        <w:tc>
          <w:tcPr>
            <w:tcW w:w="2391" w:type="dxa"/>
            <w:vAlign w:val="center"/>
          </w:tcPr>
          <w:p>
            <w:pPr>
              <w:spacing w:line="360" w:lineRule="exact"/>
              <w:rPr>
                <w:szCs w:val="21"/>
              </w:rPr>
            </w:pPr>
            <w:r>
              <w:rPr>
                <w:rFonts w:hint="eastAsia"/>
                <w:szCs w:val="21"/>
              </w:rPr>
              <w:t>Frame up</w:t>
            </w:r>
          </w:p>
        </w:tc>
        <w:tc>
          <w:tcPr>
            <w:tcW w:w="7451" w:type="dxa"/>
            <w:vAlign w:val="center"/>
          </w:tcPr>
          <w:p>
            <w:pPr>
              <w:spacing w:line="360" w:lineRule="exact"/>
              <w:jc w:val="left"/>
              <w:rPr>
                <w:szCs w:val="21"/>
              </w:rPr>
            </w:pPr>
            <w:r>
              <w:rPr>
                <w:szCs w:val="21"/>
              </w:rPr>
              <w:t xml:space="preserve">Pressing </w:t>
            </w:r>
            <w:r>
              <w:rPr>
                <w:rFonts w:hint="eastAsia"/>
                <w:szCs w:val="21"/>
              </w:rPr>
              <w:t xml:space="preserve">it to </w:t>
            </w:r>
            <w:r>
              <w:rPr>
                <w:szCs w:val="21"/>
              </w:rPr>
              <w:t xml:space="preserve">lift </w:t>
            </w:r>
            <w:r>
              <w:rPr>
                <w:rFonts w:hint="eastAsia"/>
                <w:szCs w:val="21"/>
              </w:rPr>
              <w:t xml:space="preserve">the saw frame, while </w:t>
            </w:r>
            <w:r>
              <w:rPr>
                <w:szCs w:val="21"/>
              </w:rPr>
              <w:t>releasing</w:t>
            </w:r>
            <w:r>
              <w:rPr>
                <w:rFonts w:hint="eastAsia"/>
                <w:szCs w:val="21"/>
              </w:rPr>
              <w:t xml:space="preserve"> it</w:t>
            </w:r>
            <w:r>
              <w:rPr>
                <w:szCs w:val="21"/>
              </w:rPr>
              <w:t xml:space="preserve"> will stop. When </w:t>
            </w:r>
            <w:r>
              <w:rPr>
                <w:rFonts w:hint="eastAsia"/>
                <w:szCs w:val="21"/>
              </w:rPr>
              <w:t>it reaches the upper</w:t>
            </w:r>
            <w:r>
              <w:rPr>
                <w:color w:val="2B2B2B"/>
                <w:szCs w:val="21"/>
              </w:rPr>
              <w:t xml:space="preserve"> limit</w:t>
            </w:r>
            <w:r>
              <w:rPr>
                <w:szCs w:val="21"/>
              </w:rPr>
              <w:t xml:space="preserve"> , it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Align w:val="center"/>
          </w:tcPr>
          <w:p>
            <w:pPr>
              <w:spacing w:line="360" w:lineRule="exact"/>
              <w:rPr>
                <w:szCs w:val="21"/>
              </w:rPr>
            </w:pPr>
            <w:r>
              <w:rPr>
                <w:rFonts w:hint="eastAsia"/>
                <w:szCs w:val="21"/>
              </w:rPr>
              <w:t>6</w:t>
            </w:r>
          </w:p>
        </w:tc>
        <w:tc>
          <w:tcPr>
            <w:tcW w:w="2391" w:type="dxa"/>
            <w:vAlign w:val="center"/>
          </w:tcPr>
          <w:p>
            <w:pPr>
              <w:spacing w:line="360" w:lineRule="exact"/>
              <w:rPr>
                <w:szCs w:val="21"/>
              </w:rPr>
            </w:pPr>
            <w:r>
              <w:rPr>
                <w:rFonts w:hint="eastAsia"/>
                <w:szCs w:val="21"/>
              </w:rPr>
              <w:t>Frame down</w:t>
            </w:r>
          </w:p>
        </w:tc>
        <w:tc>
          <w:tcPr>
            <w:tcW w:w="7451" w:type="dxa"/>
            <w:vAlign w:val="center"/>
          </w:tcPr>
          <w:p>
            <w:pPr>
              <w:spacing w:line="360" w:lineRule="exact"/>
              <w:jc w:val="left"/>
              <w:rPr>
                <w:szCs w:val="21"/>
              </w:rPr>
            </w:pPr>
            <w:r>
              <w:rPr>
                <w:szCs w:val="21"/>
              </w:rPr>
              <w:t xml:space="preserve">Pressing </w:t>
            </w:r>
            <w:r>
              <w:rPr>
                <w:rFonts w:hint="eastAsia"/>
                <w:szCs w:val="21"/>
              </w:rPr>
              <w:t xml:space="preserve">it to lower the </w:t>
            </w:r>
            <w:r>
              <w:rPr>
                <w:szCs w:val="21"/>
              </w:rPr>
              <w:t xml:space="preserve">saw frame </w:t>
            </w:r>
            <w:r>
              <w:rPr>
                <w:rFonts w:hint="eastAsia"/>
                <w:szCs w:val="21"/>
              </w:rPr>
              <w:t>normally, while</w:t>
            </w:r>
            <w:r>
              <w:rPr>
                <w:szCs w:val="21"/>
              </w:rPr>
              <w:t xml:space="preserve"> releasing </w:t>
            </w:r>
            <w:r>
              <w:rPr>
                <w:rFonts w:hint="eastAsia"/>
                <w:szCs w:val="21"/>
              </w:rPr>
              <w:t xml:space="preserve">it </w:t>
            </w:r>
            <w:r>
              <w:rPr>
                <w:szCs w:val="21"/>
              </w:rPr>
              <w:t xml:space="preserve">will stop. When </w:t>
            </w:r>
            <w:r>
              <w:rPr>
                <w:rFonts w:hint="eastAsia"/>
                <w:szCs w:val="21"/>
              </w:rPr>
              <w:t>it reaches</w:t>
            </w:r>
            <w:r>
              <w:rPr>
                <w:szCs w:val="21"/>
              </w:rPr>
              <w:t xml:space="preserve"> the</w:t>
            </w:r>
            <w:r>
              <w:rPr>
                <w:rFonts w:hint="eastAsia"/>
                <w:szCs w:val="21"/>
              </w:rPr>
              <w:t xml:space="preserve"> lower limit</w:t>
            </w:r>
            <w:r>
              <w:rPr>
                <w:szCs w:val="21"/>
              </w:rPr>
              <w:t xml:space="preserve"> , it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Align w:val="center"/>
          </w:tcPr>
          <w:p>
            <w:pPr>
              <w:spacing w:line="360" w:lineRule="exact"/>
              <w:rPr>
                <w:szCs w:val="21"/>
              </w:rPr>
            </w:pPr>
            <w:r>
              <w:rPr>
                <w:rFonts w:hint="eastAsia"/>
                <w:szCs w:val="21"/>
              </w:rPr>
              <w:t>7</w:t>
            </w:r>
          </w:p>
        </w:tc>
        <w:tc>
          <w:tcPr>
            <w:tcW w:w="2391" w:type="dxa"/>
            <w:vAlign w:val="center"/>
          </w:tcPr>
          <w:p>
            <w:pPr>
              <w:spacing w:line="360" w:lineRule="exact"/>
              <w:jc w:val="left"/>
              <w:rPr>
                <w:szCs w:val="21"/>
              </w:rPr>
            </w:pPr>
            <w:r>
              <w:rPr>
                <w:rFonts w:hint="eastAsia"/>
                <w:szCs w:val="21"/>
              </w:rPr>
              <w:t>V</w:t>
            </w:r>
            <w:r>
              <w:rPr>
                <w:szCs w:val="21"/>
              </w:rPr>
              <w:t xml:space="preserve">ise loosing / clamping </w:t>
            </w:r>
          </w:p>
        </w:tc>
        <w:tc>
          <w:tcPr>
            <w:tcW w:w="7451" w:type="dxa"/>
            <w:vAlign w:val="center"/>
          </w:tcPr>
          <w:p>
            <w:pPr>
              <w:spacing w:line="360" w:lineRule="exact"/>
              <w:jc w:val="left"/>
              <w:rPr>
                <w:szCs w:val="21"/>
              </w:rPr>
            </w:pPr>
            <w:r>
              <w:rPr>
                <w:rFonts w:hint="eastAsia"/>
                <w:szCs w:val="21"/>
              </w:rPr>
              <w:t>Turn it left to loose</w:t>
            </w:r>
            <w:r>
              <w:rPr>
                <w:szCs w:val="21"/>
              </w:rPr>
              <w:t xml:space="preserve"> </w:t>
            </w:r>
            <w:r>
              <w:rPr>
                <w:rFonts w:hint="eastAsia"/>
                <w:szCs w:val="21"/>
              </w:rPr>
              <w:t xml:space="preserve">the material, right to clamp.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Align w:val="center"/>
          </w:tcPr>
          <w:p>
            <w:pPr>
              <w:spacing w:line="360" w:lineRule="exact"/>
              <w:rPr>
                <w:szCs w:val="21"/>
              </w:rPr>
            </w:pPr>
            <w:r>
              <w:rPr>
                <w:rFonts w:hint="eastAsia"/>
                <w:szCs w:val="21"/>
              </w:rPr>
              <w:t>8</w:t>
            </w:r>
          </w:p>
        </w:tc>
        <w:tc>
          <w:tcPr>
            <w:tcW w:w="2391" w:type="dxa"/>
            <w:vAlign w:val="center"/>
          </w:tcPr>
          <w:p>
            <w:pPr>
              <w:spacing w:line="360" w:lineRule="exact"/>
              <w:rPr>
                <w:szCs w:val="21"/>
              </w:rPr>
            </w:pPr>
            <w:r>
              <w:rPr>
                <w:rFonts w:hint="eastAsia"/>
                <w:szCs w:val="21"/>
              </w:rPr>
              <w:t>B</w:t>
            </w:r>
            <w:r>
              <w:rPr>
                <w:szCs w:val="21"/>
              </w:rPr>
              <w:t xml:space="preserve">lade stop </w:t>
            </w:r>
          </w:p>
        </w:tc>
        <w:tc>
          <w:tcPr>
            <w:tcW w:w="7451" w:type="dxa"/>
            <w:vAlign w:val="center"/>
          </w:tcPr>
          <w:p>
            <w:pPr>
              <w:spacing w:line="360" w:lineRule="exact"/>
              <w:jc w:val="left"/>
              <w:rPr>
                <w:szCs w:val="21"/>
              </w:rPr>
            </w:pPr>
            <w:r>
              <w:rPr>
                <w:szCs w:val="21"/>
              </w:rPr>
              <w:t>After pressing i</w:t>
            </w:r>
            <w:r>
              <w:rPr>
                <w:rFonts w:hint="eastAsia"/>
                <w:szCs w:val="21"/>
              </w:rPr>
              <w:t>t</w:t>
            </w:r>
            <w:r>
              <w:rPr>
                <w:szCs w:val="21"/>
              </w:rPr>
              <w:t xml:space="preserve">, the </w:t>
            </w:r>
            <w:r>
              <w:rPr>
                <w:rFonts w:hint="eastAsia"/>
                <w:szCs w:val="21"/>
              </w:rPr>
              <w:t xml:space="preserve">blade motor stopped, </w:t>
            </w:r>
            <w:r>
              <w:rPr>
                <w:szCs w:val="21"/>
              </w:rPr>
              <w:t xml:space="preserve">saw wheel stops and </w:t>
            </w:r>
            <w:r>
              <w:rPr>
                <w:rFonts w:hint="eastAsia"/>
                <w:szCs w:val="21"/>
              </w:rPr>
              <w:t xml:space="preserve">indicator </w:t>
            </w:r>
            <w:r>
              <w:rPr>
                <w:szCs w:val="21"/>
              </w:rPr>
              <w:t>lights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Align w:val="center"/>
          </w:tcPr>
          <w:p>
            <w:pPr>
              <w:spacing w:line="360" w:lineRule="exact"/>
              <w:rPr>
                <w:szCs w:val="21"/>
              </w:rPr>
            </w:pPr>
            <w:r>
              <w:rPr>
                <w:rFonts w:hint="eastAsia"/>
                <w:szCs w:val="21"/>
              </w:rPr>
              <w:t>9</w:t>
            </w:r>
          </w:p>
        </w:tc>
        <w:tc>
          <w:tcPr>
            <w:tcW w:w="2391" w:type="dxa"/>
            <w:vAlign w:val="center"/>
          </w:tcPr>
          <w:p>
            <w:pPr>
              <w:spacing w:line="300" w:lineRule="exact"/>
              <w:jc w:val="left"/>
              <w:rPr>
                <w:szCs w:val="21"/>
              </w:rPr>
            </w:pPr>
            <w:r>
              <w:rPr>
                <w:rFonts w:hint="eastAsia"/>
              </w:rPr>
              <w:t>S</w:t>
            </w:r>
            <w:r>
              <w:t xml:space="preserve">peed </w:t>
            </w:r>
            <w:r>
              <w:rPr>
                <w:rFonts w:hint="eastAsia"/>
              </w:rPr>
              <w:t>control</w:t>
            </w:r>
            <w:r>
              <w:t xml:space="preserve"> </w:t>
            </w:r>
            <w:r>
              <w:rPr>
                <w:rFonts w:hint="eastAsia"/>
              </w:rPr>
              <w:t>v</w:t>
            </w:r>
            <w:r>
              <w:t>alve</w:t>
            </w:r>
          </w:p>
        </w:tc>
        <w:tc>
          <w:tcPr>
            <w:tcW w:w="7451" w:type="dxa"/>
            <w:vAlign w:val="center"/>
          </w:tcPr>
          <w:p>
            <w:pPr>
              <w:spacing w:line="300" w:lineRule="exact"/>
              <w:jc w:val="left"/>
              <w:rPr>
                <w:szCs w:val="21"/>
              </w:rPr>
            </w:pPr>
            <w:r>
              <w:rPr>
                <w:rFonts w:hint="eastAsia"/>
                <w:szCs w:val="21"/>
              </w:rPr>
              <w:t>Turn clockwise to increase the speed, anticlockwise to lower.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Align w:val="center"/>
          </w:tcPr>
          <w:p>
            <w:pPr>
              <w:spacing w:line="360" w:lineRule="exact"/>
              <w:rPr>
                <w:szCs w:val="21"/>
              </w:rPr>
            </w:pPr>
            <w:r>
              <w:rPr>
                <w:rFonts w:hint="eastAsia"/>
                <w:szCs w:val="21"/>
              </w:rPr>
              <w:t>10</w:t>
            </w:r>
          </w:p>
        </w:tc>
        <w:tc>
          <w:tcPr>
            <w:tcW w:w="2391" w:type="dxa"/>
            <w:vAlign w:val="center"/>
          </w:tcPr>
          <w:p>
            <w:pPr>
              <w:spacing w:line="360" w:lineRule="exact"/>
              <w:rPr>
                <w:szCs w:val="21"/>
              </w:rPr>
            </w:pPr>
            <w:r>
              <w:rPr>
                <w:rFonts w:hint="eastAsia"/>
              </w:rPr>
              <w:t>Power switch</w:t>
            </w:r>
          </w:p>
        </w:tc>
        <w:tc>
          <w:tcPr>
            <w:tcW w:w="7451" w:type="dxa"/>
            <w:vAlign w:val="center"/>
          </w:tcPr>
          <w:p>
            <w:pPr>
              <w:spacing w:line="360" w:lineRule="exact"/>
              <w:jc w:val="left"/>
              <w:rPr>
                <w:szCs w:val="21"/>
              </w:rPr>
            </w:pPr>
            <w:r>
              <w:rPr>
                <w:rFonts w:hint="eastAsia"/>
              </w:rPr>
              <w:t>Turn to (1) position to start, (0) position to stop</w:t>
            </w:r>
          </w:p>
        </w:tc>
      </w:tr>
    </w:tbl>
    <w:p>
      <w:pPr>
        <w:pStyle w:val="35"/>
      </w:pPr>
      <w:bookmarkStart w:id="68" w:name="_Toc302068719"/>
      <w:bookmarkStart w:id="69" w:name="_Toc15413"/>
      <w:bookmarkStart w:id="70" w:name="_Toc31690"/>
      <w:bookmarkStart w:id="71" w:name="_Toc6696"/>
      <w:bookmarkStart w:id="72" w:name="_Toc28826"/>
      <w:bookmarkStart w:id="73" w:name="_Toc8558"/>
      <w:r>
        <w:rPr>
          <w:rFonts w:hint="eastAsia"/>
        </w:rPr>
        <w:t xml:space="preserve">4.2 </w:t>
      </w:r>
      <w:bookmarkEnd w:id="68"/>
      <w:r>
        <w:rPr>
          <w:rFonts w:hint="eastAsia"/>
        </w:rPr>
        <w:t>Preoperation</w:t>
      </w:r>
      <w:bookmarkEnd w:id="69"/>
      <w:bookmarkEnd w:id="70"/>
      <w:bookmarkEnd w:id="71"/>
      <w:bookmarkEnd w:id="72"/>
      <w:bookmarkEnd w:id="73"/>
    </w:p>
    <w:p>
      <w:pPr>
        <w:spacing w:line="360" w:lineRule="exact"/>
        <w:jc w:val="left"/>
        <w:rPr>
          <w:szCs w:val="21"/>
        </w:rPr>
      </w:pPr>
      <w:r>
        <w:rPr>
          <w:rFonts w:hint="eastAsia"/>
          <w:b/>
          <w:bCs/>
          <w:szCs w:val="21"/>
        </w:rPr>
        <w:t>Note</w:t>
      </w:r>
      <w:r>
        <w:rPr>
          <w:rFonts w:hint="eastAsia"/>
          <w:szCs w:val="21"/>
        </w:rPr>
        <w:t>. It is important that these instructions are followed carefully in order that the saw is started safely and correctly.</w:t>
      </w:r>
    </w:p>
    <w:p>
      <w:pPr>
        <w:spacing w:line="360" w:lineRule="exact"/>
        <w:jc w:val="left"/>
        <w:rPr>
          <w:szCs w:val="21"/>
        </w:rPr>
      </w:pPr>
      <w:r>
        <w:rPr>
          <w:rFonts w:hint="eastAsia"/>
          <w:szCs w:val="21"/>
        </w:rPr>
        <w:t>Take material within the cutting capacity to test</w:t>
      </w:r>
    </w:p>
    <w:p>
      <w:pPr>
        <w:spacing w:line="360" w:lineRule="exact"/>
        <w:jc w:val="left"/>
        <w:rPr>
          <w:szCs w:val="21"/>
        </w:rPr>
      </w:pPr>
      <w:r>
        <w:rPr>
          <w:rFonts w:hint="eastAsia"/>
          <w:szCs w:val="21"/>
        </w:rPr>
        <w:t>Select the speed of feeding and cutting, please reduce the certain speed to half for the first piece, and observe the cutting process. When it works well, gradually increase the speed.</w:t>
      </w:r>
    </w:p>
    <w:p>
      <w:pPr>
        <w:spacing w:line="360" w:lineRule="exact"/>
        <w:jc w:val="left"/>
        <w:rPr>
          <w:szCs w:val="21"/>
        </w:rPr>
      </w:pPr>
      <w:r>
        <w:rPr>
          <w:rFonts w:hint="eastAsia"/>
          <w:szCs w:val="21"/>
        </w:rPr>
        <w:t>Please open the hydraulic pump and check the pressure, if necessary, adjust it to the standard.</w:t>
      </w:r>
    </w:p>
    <w:p>
      <w:pPr>
        <w:numPr>
          <w:ilvl w:val="0"/>
          <w:numId w:val="3"/>
        </w:numPr>
        <w:spacing w:line="360" w:lineRule="exact"/>
        <w:jc w:val="left"/>
        <w:rPr>
          <w:szCs w:val="21"/>
        </w:rPr>
      </w:pPr>
      <w:r>
        <w:rPr>
          <w:rFonts w:hint="eastAsia"/>
          <w:szCs w:val="21"/>
        </w:rPr>
        <w:t xml:space="preserve"> Make sure the blade is suitable for the material to cut. Take the saw blade provided or select a proper saw blade, please consider the type, shape and spec of the material to cut.</w:t>
      </w:r>
    </w:p>
    <w:p>
      <w:pPr>
        <w:numPr>
          <w:ilvl w:val="0"/>
          <w:numId w:val="3"/>
        </w:numPr>
        <w:spacing w:line="360" w:lineRule="exact"/>
        <w:jc w:val="left"/>
        <w:rPr>
          <w:szCs w:val="21"/>
        </w:rPr>
      </w:pPr>
      <w:r>
        <w:rPr>
          <w:rFonts w:hint="eastAsia"/>
          <w:szCs w:val="21"/>
        </w:rPr>
        <w:t xml:space="preserve"> Fix the saw blade. Please make sure there</w:t>
      </w:r>
      <w:r>
        <w:rPr>
          <w:szCs w:val="21"/>
        </w:rPr>
        <w:t>’</w:t>
      </w:r>
      <w:r>
        <w:rPr>
          <w:rFonts w:hint="eastAsia"/>
          <w:szCs w:val="21"/>
        </w:rPr>
        <w:t xml:space="preserve">s a little clearance between the back of saw blade and the rim of the saw wheel.                                        </w:t>
      </w:r>
    </w:p>
    <w:p>
      <w:pPr>
        <w:spacing w:line="360" w:lineRule="exact"/>
        <w:jc w:val="left"/>
        <w:rPr>
          <w:szCs w:val="21"/>
        </w:rPr>
      </w:pPr>
      <w:r>
        <w:rPr>
          <w:rFonts w:hint="eastAsia"/>
          <w:szCs w:val="21"/>
        </w:rPr>
        <w:t>Tension the blade properly.</w:t>
      </w:r>
    </w:p>
    <w:p>
      <w:pPr>
        <w:spacing w:line="360" w:lineRule="exact"/>
        <w:jc w:val="left"/>
        <w:rPr>
          <w:szCs w:val="21"/>
        </w:rPr>
      </w:pPr>
      <w:r>
        <w:rPr>
          <w:rFonts w:hint="eastAsia"/>
          <w:szCs w:val="21"/>
        </w:rPr>
        <w:t>(3)  Check the blade for correct tension and check the blade guide bearings. Make sure the blade guide arm is adjusted as close as possible to the material to cut.</w:t>
      </w:r>
    </w:p>
    <w:p>
      <w:pPr>
        <w:spacing w:line="360" w:lineRule="exact"/>
        <w:jc w:val="left"/>
        <w:rPr>
          <w:szCs w:val="21"/>
        </w:rPr>
      </w:pPr>
      <w:r>
        <w:rPr>
          <w:rFonts w:hint="eastAsia"/>
          <w:szCs w:val="21"/>
        </w:rPr>
        <w:t>(4)  Fill up the tank with hydraulic oil, cooling fluid.</w:t>
      </w:r>
    </w:p>
    <w:p>
      <w:pPr>
        <w:spacing w:line="360" w:lineRule="exact"/>
        <w:jc w:val="left"/>
        <w:rPr>
          <w:szCs w:val="21"/>
        </w:rPr>
      </w:pPr>
      <w:r>
        <w:rPr>
          <w:rFonts w:hint="eastAsia"/>
          <w:szCs w:val="21"/>
        </w:rPr>
        <w:t xml:space="preserve">(5)  Turn on the main switch of power. Start the hydraulic, try every actions and check if there’s any oil spills, run it without any cutting action about 15 minutes. If there is any abnormal occurrence, go to chapter of trouble shooting to work out, if you encounter serious problem, please stop the saw at once and contact with our sales service in time. Run again after solving the problem. </w:t>
      </w:r>
    </w:p>
    <w:p>
      <w:pPr>
        <w:spacing w:line="360" w:lineRule="exact"/>
        <w:jc w:val="left"/>
        <w:rPr>
          <w:szCs w:val="21"/>
        </w:rPr>
      </w:pPr>
      <w:r>
        <w:rPr>
          <w:rFonts w:hint="eastAsia"/>
          <w:szCs w:val="21"/>
        </w:rPr>
        <w:t>(6) Lower saw frame(No.6), adjust the cutting size accordingly. Then, lift the saw frame.</w:t>
      </w:r>
      <w:r>
        <w:rPr>
          <w:szCs w:val="21"/>
        </w:rPr>
        <w:t xml:space="preserve"> </w:t>
      </w:r>
      <w:r>
        <w:rPr>
          <w:rFonts w:hint="eastAsia"/>
          <w:szCs w:val="21"/>
        </w:rPr>
        <w:t>(No.5)</w:t>
      </w:r>
    </w:p>
    <w:p>
      <w:pPr>
        <w:spacing w:line="360" w:lineRule="exact"/>
        <w:jc w:val="left"/>
        <w:rPr>
          <w:szCs w:val="21"/>
        </w:rPr>
      </w:pPr>
      <w:r>
        <w:rPr>
          <w:rFonts w:hint="eastAsia"/>
          <w:szCs w:val="21"/>
        </w:rPr>
        <w:t>(7) Place the material between the vises, adjust it for the desired length of cut. Then, clamp the material to be cut (No.7)</w:t>
      </w:r>
    </w:p>
    <w:p>
      <w:pPr>
        <w:spacing w:line="360" w:lineRule="exact"/>
        <w:jc w:val="left"/>
        <w:rPr>
          <w:szCs w:val="21"/>
        </w:rPr>
      </w:pPr>
      <w:r>
        <w:rPr>
          <w:rFonts w:hint="eastAsia"/>
          <w:szCs w:val="21"/>
        </w:rPr>
        <w:t xml:space="preserve">(8) Lower saw frame (No.6) till the it is about 2 </w:t>
      </w:r>
      <w:r>
        <w:rPr>
          <w:szCs w:val="21"/>
        </w:rPr>
        <w:t xml:space="preserve">inches </w:t>
      </w:r>
      <w:r>
        <w:rPr>
          <w:rFonts w:hint="eastAsia"/>
          <w:szCs w:val="21"/>
        </w:rPr>
        <w:t>to the material. Set the upper limit position switch.</w:t>
      </w:r>
    </w:p>
    <w:p>
      <w:pPr>
        <w:spacing w:line="360" w:lineRule="exact"/>
        <w:jc w:val="left"/>
        <w:rPr>
          <w:szCs w:val="21"/>
        </w:rPr>
      </w:pPr>
      <w:r>
        <w:rPr>
          <w:rFonts w:hint="eastAsia"/>
          <w:szCs w:val="21"/>
        </w:rPr>
        <w:t>(9) Start the saw blades((No.4). Adjust the coolant flow. Observe the cutting process especially for the first piece, if there is any abnormal occurrence, please raise the saw frame(No.5). Start again after resolving the problem.</w:t>
      </w:r>
    </w:p>
    <w:p>
      <w:pPr>
        <w:spacing w:line="360" w:lineRule="exact"/>
        <w:jc w:val="left"/>
        <w:rPr>
          <w:szCs w:val="21"/>
        </w:rPr>
      </w:pPr>
      <w:r>
        <w:rPr>
          <w:rFonts w:hint="eastAsia"/>
          <w:szCs w:val="21"/>
        </w:rPr>
        <w:t>(10) When the cutting finished, the lower limit position switch will retract automatically, please adjust the high limit position switch and stop the saw. Check the length of the work piece, if necessary, check again after the second piece finished.</w:t>
      </w:r>
    </w:p>
    <w:p>
      <w:pPr>
        <w:pStyle w:val="35"/>
      </w:pPr>
      <w:bookmarkStart w:id="74" w:name="_Toc28474"/>
      <w:bookmarkStart w:id="75" w:name="_Toc5668"/>
      <w:bookmarkStart w:id="76" w:name="_Toc20276"/>
      <w:bookmarkStart w:id="77" w:name="_Toc26543"/>
      <w:bookmarkStart w:id="78" w:name="_Toc13475"/>
      <w:r>
        <w:rPr>
          <w:rFonts w:hint="eastAsia"/>
        </w:rPr>
        <w:t xml:space="preserve">4.3 </w:t>
      </w:r>
      <w:r>
        <w:t>Note</w:t>
      </w:r>
      <w:r>
        <w:rPr>
          <w:rFonts w:hint="eastAsia"/>
        </w:rPr>
        <w:t>s for operation</w:t>
      </w:r>
      <w:bookmarkEnd w:id="74"/>
      <w:bookmarkEnd w:id="75"/>
      <w:bookmarkEnd w:id="76"/>
      <w:bookmarkEnd w:id="77"/>
      <w:bookmarkEnd w:id="78"/>
    </w:p>
    <w:p>
      <w:pPr>
        <w:spacing w:line="360" w:lineRule="exact"/>
        <w:jc w:val="left"/>
        <w:rPr>
          <w:szCs w:val="21"/>
        </w:rPr>
      </w:pPr>
      <w:r>
        <w:rPr>
          <w:rFonts w:hint="eastAsia"/>
          <w:szCs w:val="21"/>
        </w:rPr>
        <w:t>(1)</w:t>
      </w:r>
      <w:r>
        <w:rPr>
          <w:szCs w:val="21"/>
        </w:rPr>
        <w:t xml:space="preserve"> </w:t>
      </w:r>
      <w:r>
        <w:rPr>
          <w:rFonts w:hint="eastAsia"/>
          <w:szCs w:val="21"/>
        </w:rPr>
        <w:t xml:space="preserve">The </w:t>
      </w:r>
      <w:r>
        <w:rPr>
          <w:szCs w:val="21"/>
        </w:rPr>
        <w:t xml:space="preserve">new saw blade </w:t>
      </w:r>
      <w:r>
        <w:rPr>
          <w:rFonts w:hint="eastAsia"/>
          <w:szCs w:val="21"/>
        </w:rPr>
        <w:t xml:space="preserve">shall be sharpened before use. </w:t>
      </w:r>
    </w:p>
    <w:p>
      <w:pPr>
        <w:spacing w:line="360" w:lineRule="exact"/>
        <w:jc w:val="left"/>
        <w:rPr>
          <w:szCs w:val="21"/>
        </w:rPr>
      </w:pPr>
      <w:r>
        <w:rPr>
          <w:rFonts w:hint="eastAsia"/>
          <w:szCs w:val="21"/>
        </w:rPr>
        <w:t xml:space="preserve">(2) Before connecting the machine to an electrical power system, be sure the motor rating agrees with the electrical system it is to be connected. </w:t>
      </w:r>
      <w:r>
        <w:rPr>
          <w:szCs w:val="21"/>
        </w:rPr>
        <w:t xml:space="preserve">Make sure </w:t>
      </w:r>
      <w:r>
        <w:rPr>
          <w:rFonts w:hint="eastAsia"/>
          <w:szCs w:val="21"/>
        </w:rPr>
        <w:t xml:space="preserve">the </w:t>
      </w:r>
      <w:r>
        <w:rPr>
          <w:szCs w:val="21"/>
        </w:rPr>
        <w:t xml:space="preserve">voltage class of </w:t>
      </w:r>
      <w:r>
        <w:rPr>
          <w:rFonts w:hint="eastAsia"/>
          <w:szCs w:val="21"/>
        </w:rPr>
        <w:t xml:space="preserve">the saw is </w:t>
      </w:r>
      <w:r>
        <w:rPr>
          <w:szCs w:val="21"/>
        </w:rPr>
        <w:t>the same as that of end user in the local area.</w:t>
      </w:r>
      <w:r>
        <w:rPr>
          <w:rFonts w:hint="eastAsia"/>
          <w:szCs w:val="21"/>
        </w:rPr>
        <w:t xml:space="preserve"> We recommend that # 14 wire, fused with a 16 amp, dual element, time lag fuse, be used to supply power to all machines regardless of their electrical rating. Refer to the </w:t>
      </w:r>
      <w:r>
        <w:rPr>
          <w:szCs w:val="21"/>
        </w:rPr>
        <w:t>electrical schematic</w:t>
      </w:r>
      <w:r>
        <w:rPr>
          <w:rFonts w:hint="eastAsia"/>
          <w:szCs w:val="21"/>
        </w:rPr>
        <w:t xml:space="preserve"> supplied with the machine for instructions on how to connect the machine to the power source.</w:t>
      </w:r>
    </w:p>
    <w:p>
      <w:pPr>
        <w:spacing w:line="360" w:lineRule="exact"/>
        <w:jc w:val="left"/>
        <w:rPr>
          <w:szCs w:val="21"/>
        </w:rPr>
      </w:pPr>
      <w:r>
        <w:rPr>
          <w:rFonts w:hint="eastAsia"/>
          <w:szCs w:val="21"/>
        </w:rPr>
        <w:t xml:space="preserve">(3) The </w:t>
      </w:r>
      <w:r>
        <w:rPr>
          <w:szCs w:val="21"/>
        </w:rPr>
        <w:t xml:space="preserve">saw lowering speed </w:t>
      </w:r>
      <w:r>
        <w:rPr>
          <w:rFonts w:hint="eastAsia"/>
          <w:szCs w:val="21"/>
        </w:rPr>
        <w:t>is adjusted with the cutting</w:t>
      </w:r>
      <w:r>
        <w:rPr>
          <w:szCs w:val="21"/>
        </w:rPr>
        <w:t xml:space="preserve"> speed adjustment valve</w:t>
      </w:r>
      <w:r>
        <w:rPr>
          <w:rFonts w:hint="eastAsia"/>
          <w:szCs w:val="21"/>
        </w:rPr>
        <w:t xml:space="preserve">, which shall be comprehensively considered on the basis of </w:t>
      </w:r>
      <w:r>
        <w:rPr>
          <w:szCs w:val="21"/>
        </w:rPr>
        <w:t xml:space="preserve">hardness </w:t>
      </w:r>
      <w:r>
        <w:rPr>
          <w:rFonts w:hint="eastAsia"/>
          <w:szCs w:val="21"/>
        </w:rPr>
        <w:t xml:space="preserve">and </w:t>
      </w:r>
      <w:r>
        <w:rPr>
          <w:szCs w:val="21"/>
        </w:rPr>
        <w:t xml:space="preserve">size </w:t>
      </w:r>
      <w:r>
        <w:rPr>
          <w:rFonts w:hint="eastAsia"/>
          <w:szCs w:val="21"/>
        </w:rPr>
        <w:t xml:space="preserve">of </w:t>
      </w:r>
      <w:r>
        <w:rPr>
          <w:szCs w:val="21"/>
        </w:rPr>
        <w:t xml:space="preserve">material and </w:t>
      </w:r>
      <w:r>
        <w:rPr>
          <w:rFonts w:hint="eastAsia"/>
          <w:szCs w:val="21"/>
        </w:rPr>
        <w:t xml:space="preserve">the </w:t>
      </w:r>
      <w:r>
        <w:rPr>
          <w:szCs w:val="21"/>
        </w:rPr>
        <w:t>saw blade speed.</w:t>
      </w:r>
    </w:p>
    <w:p>
      <w:pPr>
        <w:spacing w:line="360" w:lineRule="exact"/>
        <w:jc w:val="left"/>
      </w:pPr>
      <w:r>
        <w:rPr>
          <w:rFonts w:hint="eastAsia"/>
          <w:szCs w:val="21"/>
        </w:rPr>
        <w:t xml:space="preserve">(4) </w:t>
      </w:r>
      <w:r>
        <w:rPr>
          <w:rFonts w:hint="eastAsia"/>
        </w:rPr>
        <w:t xml:space="preserve">It adopts </w:t>
      </w:r>
      <w:r>
        <w:t>two four-way solenoid valves</w:t>
      </w:r>
      <w:r>
        <w:rPr>
          <w:rFonts w:hint="eastAsia"/>
        </w:rPr>
        <w:t xml:space="preserve"> to control the actions of vises, clamping or l</w:t>
      </w:r>
      <w:r>
        <w:t>o</w:t>
      </w:r>
      <w:r>
        <w:rPr>
          <w:rFonts w:hint="eastAsia"/>
        </w:rPr>
        <w:t>o</w:t>
      </w:r>
      <w:r>
        <w:t>sing</w:t>
      </w:r>
      <w:r>
        <w:rPr>
          <w:rFonts w:hint="eastAsia"/>
        </w:rPr>
        <w:t xml:space="preserve">. Once the hydraulic pump starts up, the pressure oil goes straightly through clamping cylinder </w:t>
      </w:r>
      <w:r>
        <w:t>rod</w:t>
      </w:r>
      <w:r>
        <w:rPr>
          <w:rFonts w:hint="eastAsia"/>
        </w:rPr>
        <w:t>-</w:t>
      </w:r>
      <w:r>
        <w:t>less cavity</w:t>
      </w:r>
      <w:r>
        <w:rPr>
          <w:rFonts w:hint="eastAsia"/>
        </w:rPr>
        <w:t xml:space="preserve">, if the vise is </w:t>
      </w:r>
      <w:r>
        <w:t>in loose state</w:t>
      </w:r>
      <w:r>
        <w:rPr>
          <w:rFonts w:hint="eastAsia"/>
        </w:rPr>
        <w:t>,</w:t>
      </w:r>
      <w:r>
        <w:t xml:space="preserve"> hydraulic pressure</w:t>
      </w:r>
      <w:r>
        <w:rPr>
          <w:rFonts w:hint="eastAsia"/>
        </w:rPr>
        <w:t xml:space="preserve"> will push the vise to move rightwards, and act clamping. Please take care!</w:t>
      </w:r>
    </w:p>
    <w:p>
      <w:pPr>
        <w:pStyle w:val="40"/>
      </w:pPr>
      <w:r>
        <w:rPr>
          <w:rFonts w:hint="eastAsia"/>
        </w:rPr>
        <w:t xml:space="preserve">(5) </w:t>
      </w:r>
      <w:r>
        <w:t>C</w:t>
      </w:r>
      <w:r>
        <w:rPr>
          <w:rFonts w:hint="eastAsia"/>
        </w:rPr>
        <w:t xml:space="preserve">heck the shape of </w:t>
      </w:r>
      <w:r>
        <w:t>chips</w:t>
      </w:r>
      <w:r>
        <w:rPr>
          <w:rFonts w:hint="eastAsia"/>
        </w:rPr>
        <w:t xml:space="preserve"> to judge if the speed of saw blades is appropriate with the sawing.</w:t>
      </w:r>
      <w:r>
        <w:t xml:space="preserve"> </w:t>
      </w:r>
      <w:r>
        <w:rPr>
          <w:rFonts w:hint="eastAsia"/>
        </w:rPr>
        <w:t>If necessary, make the adjustment.</w:t>
      </w:r>
    </w:p>
    <w:p>
      <w:pPr>
        <w:pStyle w:val="40"/>
      </w:pPr>
      <w:r>
        <w:rPr>
          <w:rFonts w:hint="eastAsia"/>
        </w:rPr>
        <w:t>Tips: Thin or powdered chips: to increase feed rate or reduce blade speed</w:t>
      </w:r>
    </w:p>
    <w:p>
      <w:pPr>
        <w:pStyle w:val="40"/>
      </w:pPr>
      <w:r>
        <w:rPr>
          <w:rFonts w:hint="eastAsia"/>
        </w:rPr>
        <w:t xml:space="preserve">     Burned heavy chips: to reduce feed rate and or blade speed.</w:t>
      </w:r>
    </w:p>
    <w:p>
      <w:pPr>
        <w:pStyle w:val="40"/>
      </w:pPr>
      <w:r>
        <w:rPr>
          <w:rFonts w:hint="eastAsia"/>
        </w:rPr>
        <w:t xml:space="preserve">     Curly silvery and warm chips:</w:t>
      </w:r>
      <w:r>
        <w:t xml:space="preserve"> </w:t>
      </w:r>
      <w:r>
        <w:rPr>
          <w:rFonts w:hint="eastAsia"/>
        </w:rPr>
        <w:t>optimum feed rate and blade speed</w:t>
      </w:r>
    </w:p>
    <w:p>
      <w:pPr>
        <w:pStyle w:val="40"/>
      </w:pPr>
      <w:r>
        <w:rPr>
          <w:rFonts w:hint="eastAsia"/>
        </w:rPr>
        <w:t xml:space="preserve">(6) </w:t>
      </w:r>
      <w:r>
        <w:t>After completion of daily work,</w:t>
      </w:r>
      <w:r>
        <w:rPr>
          <w:rFonts w:hint="eastAsia"/>
        </w:rPr>
        <w:t xml:space="preserve"> </w:t>
      </w:r>
      <w:r>
        <w:t xml:space="preserve">move out the </w:t>
      </w:r>
      <w:r>
        <w:rPr>
          <w:rFonts w:hint="eastAsia"/>
        </w:rPr>
        <w:t>material</w:t>
      </w:r>
      <w:r>
        <w:t xml:space="preserve"> </w:t>
      </w:r>
      <w:r>
        <w:rPr>
          <w:rFonts w:hint="eastAsia"/>
        </w:rPr>
        <w:t xml:space="preserve">and lower the </w:t>
      </w:r>
      <w:r>
        <w:t>saw frame to the</w:t>
      </w:r>
      <w:r>
        <w:rPr>
          <w:rFonts w:hint="eastAsia"/>
        </w:rPr>
        <w:t xml:space="preserve"> </w:t>
      </w:r>
      <w:r>
        <w:t>lowest position</w:t>
      </w:r>
      <w:r>
        <w:rPr>
          <w:rFonts w:hint="eastAsia"/>
        </w:rPr>
        <w:t>.</w:t>
      </w:r>
    </w:p>
    <w:p>
      <w:pPr>
        <w:pStyle w:val="35"/>
      </w:pPr>
      <w:bookmarkStart w:id="79" w:name="_Toc10837"/>
      <w:r>
        <w:rPr>
          <w:rFonts w:hint="eastAsia"/>
        </w:rPr>
        <w:t>4.4 Notes to related devices</w:t>
      </w:r>
      <w:bookmarkEnd w:id="79"/>
    </w:p>
    <w:p>
      <w:pPr>
        <w:numPr>
          <w:ilvl w:val="0"/>
          <w:numId w:val="4"/>
        </w:numPr>
        <w:spacing w:line="380" w:lineRule="exact"/>
        <w:jc w:val="left"/>
        <w:textAlignment w:val="auto"/>
      </w:pPr>
      <w:r>
        <w:rPr>
          <w:rFonts w:hint="eastAsia"/>
          <w:b/>
          <w:bCs/>
        </w:rPr>
        <w:t>Wire brush</w:t>
      </w:r>
      <w:r>
        <w:rPr>
          <w:rFonts w:hint="eastAsia"/>
        </w:rPr>
        <w:t xml:space="preserve"> The wire brush is fixed in the adjustable cover and during work the saw blade will pass through the wire brush, thereby the iron chips on it will be automatically cleared off. The top of wire brush is fixed with a knurled handle, which may lock and fix the wire brush. After releasing wire brush unit, the wire brush or saw blade may be replaced.</w:t>
      </w:r>
    </w:p>
    <w:p>
      <w:pPr>
        <w:spacing w:line="380" w:lineRule="exact"/>
        <w:jc w:val="left"/>
        <w:textAlignment w:val="auto"/>
      </w:pPr>
      <w:r>
        <w:rPr>
          <w:rFonts w:hint="eastAsia"/>
          <w:b/>
          <w:bCs/>
        </w:rPr>
        <w:t>Important!</w:t>
      </w:r>
      <w:r>
        <w:rPr>
          <w:rFonts w:hint="eastAsia"/>
        </w:rPr>
        <w:t xml:space="preserve"> When the margin of wire brush safely contacts but doesn't exceed the saw teeth, the wire brush is properly installed.</w:t>
      </w:r>
    </w:p>
    <w:p>
      <w:pPr>
        <w:spacing w:line="380" w:lineRule="exact"/>
        <w:jc w:val="left"/>
        <w:textAlignment w:val="auto"/>
      </w:pPr>
      <w:r>
        <w:rPr>
          <w:rFonts w:hint="eastAsia"/>
          <w:b/>
          <w:bCs/>
        </w:rPr>
        <w:t xml:space="preserve">Warning! </w:t>
      </w:r>
      <w:r>
        <w:rPr>
          <w:rFonts w:hint="eastAsia"/>
        </w:rPr>
        <w:t>It's important to disconnect the saw from the power source and wear gloves before replacement.</w:t>
      </w:r>
    </w:p>
    <w:p>
      <w:pPr>
        <w:spacing w:line="380" w:lineRule="exact"/>
        <w:jc w:val="left"/>
        <w:textAlignment w:val="auto"/>
      </w:pPr>
      <w:r>
        <w:rPr>
          <w:rFonts w:hint="eastAsia"/>
          <w:b/>
          <w:bCs/>
        </w:rPr>
        <w:t xml:space="preserve">(2) Hydraulic oil level gauge </w:t>
      </w:r>
      <w:r>
        <w:rPr>
          <w:rFonts w:hint="eastAsia"/>
        </w:rPr>
        <w:t>The hydraulic oil is important medium fed to hydraulic system for the normal working and the operator shall frequently watch the indication of the oil level gauge.</w:t>
      </w:r>
    </w:p>
    <w:p>
      <w:pPr>
        <w:spacing w:line="380" w:lineRule="exact"/>
        <w:jc w:val="left"/>
        <w:textAlignment w:val="auto"/>
      </w:pPr>
      <w:r>
        <w:rPr>
          <w:rFonts w:hint="eastAsia"/>
        </w:rPr>
        <w:t>The hydraulic oil level shall be 2 divisions above the red mark and when the level is lower than the said value the oil shall be replenished; otherwise the hydraulic system would be unable to work and hydraulic elements would be damaged.</w:t>
      </w:r>
    </w:p>
    <w:p>
      <w:pPr>
        <w:spacing w:line="380" w:lineRule="exact"/>
        <w:jc w:val="left"/>
        <w:textAlignment w:val="auto"/>
      </w:pPr>
      <w:r>
        <w:rPr>
          <w:rFonts w:hint="eastAsia"/>
          <w:b/>
          <w:bCs/>
        </w:rPr>
        <w:t xml:space="preserve">Oil level gauge of gear box </w:t>
      </w:r>
      <w:r>
        <w:rPr>
          <w:rFonts w:hint="eastAsia"/>
        </w:rPr>
        <w:t>The gear oil is important medium fed to power system for the normal working and the operator shall frequently watch the indication of the oil level gauge. The gear oil shall be kept at middle of red mark and when the level is lower than the said value the oil shall be replenished; otherwise the hydraulic system would be unable to work and the important components of gear box would be damaged.</w:t>
      </w:r>
    </w:p>
    <w:p>
      <w:pPr>
        <w:pStyle w:val="40"/>
      </w:pPr>
    </w:p>
    <w:p>
      <w:pPr>
        <w:pStyle w:val="43"/>
      </w:pPr>
      <w:bookmarkStart w:id="80" w:name="_Toc16177"/>
      <w:bookmarkStart w:id="81" w:name="_Toc302068721"/>
      <w:bookmarkStart w:id="82" w:name="_Toc9870"/>
      <w:bookmarkStart w:id="83" w:name="_Toc9016"/>
      <w:bookmarkStart w:id="84" w:name="_Toc18660"/>
      <w:bookmarkStart w:id="85" w:name="_Toc29638"/>
      <w:r>
        <w:rPr>
          <w:rFonts w:hint="eastAsia"/>
        </w:rPr>
        <w:t xml:space="preserve">5. </w:t>
      </w:r>
      <w:bookmarkEnd w:id="80"/>
      <w:bookmarkEnd w:id="81"/>
      <w:bookmarkEnd w:id="82"/>
      <w:bookmarkEnd w:id="83"/>
      <w:bookmarkEnd w:id="84"/>
      <w:r>
        <w:rPr>
          <w:rFonts w:hint="eastAsia"/>
        </w:rPr>
        <w:t xml:space="preserve">blade </w:t>
      </w:r>
      <w:bookmarkStart w:id="86" w:name="_Toc30905"/>
      <w:r>
        <w:rPr>
          <w:rFonts w:hint="eastAsia"/>
        </w:rPr>
        <w:t>APPLICATION</w:t>
      </w:r>
      <w:bookmarkEnd w:id="85"/>
      <w:bookmarkEnd w:id="86"/>
    </w:p>
    <w:p>
      <w:pPr>
        <w:pStyle w:val="52"/>
      </w:pPr>
      <w:r>
        <w:rPr>
          <w:rFonts w:hint="eastAsia"/>
        </w:rPr>
        <w:t>CAUTION:</w:t>
      </w:r>
      <w:r>
        <w:t xml:space="preserve"> </w:t>
      </w:r>
      <w:r>
        <w:rPr>
          <w:rFonts w:hint="eastAsia"/>
        </w:rPr>
        <w:t>BLADE TEETH ARE SHARP, HANDLE WITH CARE.</w:t>
      </w:r>
    </w:p>
    <w:p>
      <w:pPr>
        <w:spacing w:line="380" w:lineRule="exact"/>
        <w:jc w:val="left"/>
      </w:pPr>
      <w:r>
        <w:rPr>
          <w:rFonts w:hint="eastAsia"/>
        </w:rPr>
        <w:t xml:space="preserve">It is important to choose the suitable band saw blades and the cutting method. We suggest the saw user to </w:t>
      </w:r>
      <w:r>
        <w:t xml:space="preserve">take </w:t>
      </w:r>
      <w:r>
        <w:rPr>
          <w:rFonts w:hint="eastAsia"/>
        </w:rPr>
        <w:t xml:space="preserve">the required cutting condition of material </w:t>
      </w:r>
      <w:r>
        <w:t>into careful consideration</w:t>
      </w:r>
      <w:r>
        <w:rPr>
          <w:rFonts w:hint="eastAsia"/>
        </w:rPr>
        <w:t xml:space="preserve"> before your choice, such as cutting</w:t>
      </w:r>
      <w:r>
        <w:t xml:space="preserve"> precision, cutting speed and cutting cost</w:t>
      </w:r>
      <w:r>
        <w:rPr>
          <w:rFonts w:hint="eastAsia"/>
        </w:rPr>
        <w:t>, safety management, and so on.</w:t>
      </w:r>
    </w:p>
    <w:p>
      <w:pPr>
        <w:pStyle w:val="35"/>
      </w:pPr>
      <w:bookmarkStart w:id="87" w:name="_Toc27765"/>
      <w:bookmarkStart w:id="88" w:name="_Toc10338"/>
      <w:bookmarkStart w:id="89" w:name="_Toc302068722"/>
      <w:bookmarkStart w:id="90" w:name="_Toc1091"/>
      <w:bookmarkStart w:id="91" w:name="_Toc9872"/>
      <w:r>
        <w:rPr>
          <w:rFonts w:hint="eastAsia"/>
        </w:rPr>
        <w:t>5.1 selection</w:t>
      </w:r>
      <w:bookmarkEnd w:id="87"/>
      <w:bookmarkEnd w:id="88"/>
      <w:bookmarkEnd w:id="89"/>
      <w:bookmarkEnd w:id="90"/>
      <w:bookmarkEnd w:id="91"/>
    </w:p>
    <w:p>
      <w:pPr>
        <w:spacing w:line="360" w:lineRule="exact"/>
        <w:jc w:val="left"/>
        <w:rPr>
          <w:szCs w:val="21"/>
        </w:rPr>
      </w:pPr>
      <w:r>
        <w:rPr>
          <w:szCs w:val="21"/>
        </w:rPr>
        <w:t>The tooth form, tooth pitch of the blades as well as type of that var</w:t>
      </w:r>
      <w:r>
        <w:rPr>
          <w:rFonts w:hint="eastAsia"/>
          <w:szCs w:val="21"/>
        </w:rPr>
        <w:t>ies</w:t>
      </w:r>
      <w:r>
        <w:rPr>
          <w:szCs w:val="21"/>
        </w:rPr>
        <w:t xml:space="preserve"> with the material, shape, size and fixation methods adopted. Besides, given the same material to cut, various saw blades used for different cutting conditions, such as the cutting precision, cutting speed and cutting cost. Please consult it with our sales service and choose the suitable one.</w:t>
      </w:r>
    </w:p>
    <w:p>
      <w:pPr>
        <w:pStyle w:val="35"/>
      </w:pPr>
      <w:bookmarkStart w:id="92" w:name="_Toc18432"/>
      <w:bookmarkStart w:id="93" w:name="_Toc1811"/>
      <w:bookmarkStart w:id="94" w:name="_Toc302068723"/>
      <w:bookmarkStart w:id="95" w:name="_Toc21681"/>
      <w:r>
        <w:rPr>
          <w:rFonts w:hint="eastAsia"/>
        </w:rPr>
        <w:t>5.2 I</w:t>
      </w:r>
      <w:r>
        <w:t>nstall</w:t>
      </w:r>
      <w:r>
        <w:rPr>
          <w:rFonts w:hint="eastAsia"/>
        </w:rPr>
        <w:t>ation</w:t>
      </w:r>
      <w:bookmarkEnd w:id="92"/>
      <w:bookmarkEnd w:id="93"/>
      <w:bookmarkEnd w:id="94"/>
      <w:bookmarkEnd w:id="95"/>
      <w:r>
        <w:t xml:space="preserve"> </w:t>
      </w:r>
    </w:p>
    <w:p>
      <w:pPr>
        <w:numPr>
          <w:ilvl w:val="0"/>
          <w:numId w:val="5"/>
        </w:numPr>
        <w:tabs>
          <w:tab w:val="left" w:pos="425"/>
        </w:tabs>
        <w:spacing w:line="360" w:lineRule="exact"/>
        <w:jc w:val="left"/>
        <w:rPr>
          <w:szCs w:val="21"/>
        </w:rPr>
      </w:pPr>
      <w:r>
        <w:rPr>
          <w:rFonts w:hint="eastAsia"/>
          <w:szCs w:val="21"/>
        </w:rPr>
        <w:t>Hang</w:t>
      </w:r>
      <w:r>
        <w:rPr>
          <w:szCs w:val="21"/>
        </w:rPr>
        <w:t xml:space="preserve"> the saw blade on</w:t>
      </w:r>
      <w:r>
        <w:rPr>
          <w:rFonts w:hint="eastAsia"/>
          <w:szCs w:val="21"/>
        </w:rPr>
        <w:t>to</w:t>
      </w:r>
      <w:r>
        <w:rPr>
          <w:szCs w:val="21"/>
        </w:rPr>
        <w:t xml:space="preserve"> the driving wheel and passive wheel and through the upper blade guide, working all the way up between the blade guide bearings with the back of the blade against the back-up bearings.</w:t>
      </w:r>
    </w:p>
    <w:p>
      <w:pPr>
        <w:numPr>
          <w:ilvl w:val="0"/>
          <w:numId w:val="5"/>
        </w:numPr>
        <w:tabs>
          <w:tab w:val="left" w:pos="425"/>
        </w:tabs>
        <w:spacing w:line="360" w:lineRule="exact"/>
        <w:jc w:val="left"/>
        <w:rPr>
          <w:szCs w:val="21"/>
        </w:rPr>
      </w:pPr>
      <w:r>
        <w:rPr>
          <w:szCs w:val="21"/>
        </w:rPr>
        <w:t>Put light tension on the blade and work onto both wheels</w:t>
      </w:r>
      <w:r>
        <w:rPr>
          <w:rFonts w:hint="eastAsia"/>
          <w:szCs w:val="21"/>
        </w:rPr>
        <w:t>, e</w:t>
      </w:r>
      <w:r>
        <w:rPr>
          <w:szCs w:val="21"/>
        </w:rPr>
        <w:t>nsure the back of the blade is against the flanges of both wheels.</w:t>
      </w:r>
    </w:p>
    <w:p>
      <w:pPr>
        <w:numPr>
          <w:ilvl w:val="0"/>
          <w:numId w:val="5"/>
        </w:numPr>
        <w:tabs>
          <w:tab w:val="left" w:pos="425"/>
        </w:tabs>
        <w:spacing w:line="360" w:lineRule="exact"/>
        <w:jc w:val="left"/>
        <w:rPr>
          <w:szCs w:val="21"/>
        </w:rPr>
      </w:pPr>
      <w:r>
        <w:rPr>
          <w:szCs w:val="21"/>
        </w:rPr>
        <w:t>Adjust blade to the final tension. Proper tension is achieved when the pointer is on the left mark of the blade tension scale behind the idle wheel.</w:t>
      </w:r>
    </w:p>
    <w:p>
      <w:pPr>
        <w:numPr>
          <w:ilvl w:val="0"/>
          <w:numId w:val="5"/>
        </w:numPr>
        <w:tabs>
          <w:tab w:val="left" w:pos="425"/>
        </w:tabs>
        <w:spacing w:line="360" w:lineRule="exact"/>
        <w:jc w:val="left"/>
        <w:rPr>
          <w:szCs w:val="21"/>
        </w:rPr>
      </w:pPr>
      <w:r>
        <w:rPr>
          <w:szCs w:val="21"/>
        </w:rPr>
        <w:t>Release the wire brush locking unit to lift the wire brush to make it cover the saw teeth.</w:t>
      </w:r>
    </w:p>
    <w:p>
      <w:pPr>
        <w:numPr>
          <w:ilvl w:val="0"/>
          <w:numId w:val="5"/>
        </w:numPr>
        <w:tabs>
          <w:tab w:val="left" w:pos="425"/>
        </w:tabs>
        <w:spacing w:line="360" w:lineRule="exact"/>
        <w:jc w:val="left"/>
        <w:rPr>
          <w:szCs w:val="21"/>
        </w:rPr>
      </w:pPr>
      <w:r>
        <w:rPr>
          <w:szCs w:val="21"/>
        </w:rPr>
        <w:t>Adjust the height of wire brush to make it just contact bottom of saw teeth.</w:t>
      </w:r>
    </w:p>
    <w:p>
      <w:pPr>
        <w:numPr>
          <w:ilvl w:val="0"/>
          <w:numId w:val="5"/>
        </w:numPr>
        <w:tabs>
          <w:tab w:val="left" w:pos="425"/>
        </w:tabs>
        <w:spacing w:line="360" w:lineRule="exact"/>
        <w:jc w:val="left"/>
      </w:pPr>
      <w:r>
        <w:rPr>
          <w:szCs w:val="21"/>
        </w:rPr>
        <w:t xml:space="preserve">Connect the </w:t>
      </w:r>
      <w:r>
        <w:rPr>
          <w:rFonts w:hint="eastAsia"/>
          <w:szCs w:val="21"/>
        </w:rPr>
        <w:t>saw</w:t>
      </w:r>
      <w:r>
        <w:rPr>
          <w:szCs w:val="21"/>
        </w:rPr>
        <w:t xml:space="preserve"> to the power source and turn it on and off</w:t>
      </w:r>
      <w:r>
        <w:rPr>
          <w:rFonts w:hint="eastAsia"/>
          <w:szCs w:val="21"/>
        </w:rPr>
        <w:t xml:space="preserve"> about two or three</w:t>
      </w:r>
      <w:r>
        <w:rPr>
          <w:szCs w:val="21"/>
        </w:rPr>
        <w:t xml:space="preserve"> times to ensure the blade is seated and tracking properly.</w:t>
      </w:r>
      <w:r>
        <w:rPr>
          <w:rFonts w:hint="eastAsia"/>
          <w:szCs w:val="21"/>
        </w:rPr>
        <w:t xml:space="preserve"> </w:t>
      </w:r>
      <w:r>
        <w:rPr>
          <w:szCs w:val="21"/>
        </w:rPr>
        <w:t>When finished close the wheel covers.</w:t>
      </w:r>
    </w:p>
    <w:p>
      <w:pPr>
        <w:pStyle w:val="35"/>
      </w:pPr>
      <w:bookmarkStart w:id="96" w:name="_Toc27404"/>
      <w:bookmarkStart w:id="97" w:name="_Toc302068724"/>
      <w:bookmarkStart w:id="98" w:name="_Toc10102"/>
      <w:bookmarkStart w:id="99" w:name="_Toc29668"/>
      <w:bookmarkStart w:id="100" w:name="_Toc9803"/>
      <w:r>
        <w:rPr>
          <w:rFonts w:hint="eastAsia"/>
        </w:rPr>
        <w:t>5.3 Replacement</w:t>
      </w:r>
      <w:bookmarkEnd w:id="96"/>
      <w:bookmarkEnd w:id="97"/>
      <w:bookmarkEnd w:id="98"/>
      <w:bookmarkEnd w:id="99"/>
      <w:bookmarkEnd w:id="100"/>
    </w:p>
    <w:p>
      <w:pPr>
        <w:numPr>
          <w:ilvl w:val="0"/>
          <w:numId w:val="6"/>
        </w:numPr>
        <w:tabs>
          <w:tab w:val="left" w:pos="425"/>
        </w:tabs>
        <w:spacing w:line="360" w:lineRule="exact"/>
        <w:jc w:val="left"/>
        <w:rPr>
          <w:szCs w:val="21"/>
        </w:rPr>
      </w:pPr>
      <w:r>
        <w:rPr>
          <w:szCs w:val="21"/>
        </w:rPr>
        <w:t xml:space="preserve">Disconnect the </w:t>
      </w:r>
      <w:r>
        <w:rPr>
          <w:rFonts w:hint="eastAsia"/>
          <w:szCs w:val="21"/>
        </w:rPr>
        <w:t>saw</w:t>
      </w:r>
      <w:r>
        <w:rPr>
          <w:szCs w:val="21"/>
        </w:rPr>
        <w:t xml:space="preserve"> from the power source.</w:t>
      </w:r>
    </w:p>
    <w:p>
      <w:pPr>
        <w:numPr>
          <w:ilvl w:val="0"/>
          <w:numId w:val="6"/>
        </w:numPr>
        <w:tabs>
          <w:tab w:val="left" w:pos="425"/>
        </w:tabs>
        <w:spacing w:line="360" w:lineRule="exact"/>
        <w:jc w:val="left"/>
        <w:rPr>
          <w:szCs w:val="21"/>
        </w:rPr>
      </w:pPr>
      <w:r>
        <w:rPr>
          <w:szCs w:val="21"/>
        </w:rPr>
        <w:t xml:space="preserve">Raise the saw frame about </w:t>
      </w:r>
      <w:r>
        <w:rPr>
          <w:rFonts w:hint="eastAsia"/>
          <w:szCs w:val="21"/>
        </w:rPr>
        <w:t>5.9</w:t>
      </w:r>
      <w:r>
        <w:rPr>
          <w:szCs w:val="21"/>
        </w:rPr>
        <w:t>”.</w:t>
      </w:r>
    </w:p>
    <w:p>
      <w:pPr>
        <w:numPr>
          <w:ilvl w:val="0"/>
          <w:numId w:val="6"/>
        </w:numPr>
        <w:tabs>
          <w:tab w:val="left" w:pos="425"/>
        </w:tabs>
        <w:spacing w:line="360" w:lineRule="exact"/>
        <w:jc w:val="left"/>
        <w:rPr>
          <w:szCs w:val="21"/>
        </w:rPr>
      </w:pPr>
      <w:r>
        <w:rPr>
          <w:szCs w:val="21"/>
        </w:rPr>
        <w:t>Slide the left blade guide arm to the right as far as it will go.</w:t>
      </w:r>
    </w:p>
    <w:p>
      <w:pPr>
        <w:numPr>
          <w:ilvl w:val="0"/>
          <w:numId w:val="6"/>
        </w:numPr>
        <w:tabs>
          <w:tab w:val="left" w:pos="425"/>
        </w:tabs>
        <w:spacing w:line="360" w:lineRule="exact"/>
        <w:jc w:val="left"/>
        <w:rPr>
          <w:szCs w:val="21"/>
        </w:rPr>
      </w:pPr>
      <w:r>
        <w:rPr>
          <w:szCs w:val="21"/>
        </w:rPr>
        <w:t xml:space="preserve">Open both wheel covers and clean </w:t>
      </w:r>
      <w:r>
        <w:rPr>
          <w:rFonts w:hint="eastAsia"/>
          <w:szCs w:val="21"/>
        </w:rPr>
        <w:t xml:space="preserve">chips </w:t>
      </w:r>
      <w:r>
        <w:rPr>
          <w:szCs w:val="21"/>
        </w:rPr>
        <w:t xml:space="preserve">out of the </w:t>
      </w:r>
      <w:r>
        <w:rPr>
          <w:rFonts w:hint="eastAsia"/>
          <w:szCs w:val="21"/>
        </w:rPr>
        <w:t>saw</w:t>
      </w:r>
      <w:r>
        <w:rPr>
          <w:szCs w:val="21"/>
        </w:rPr>
        <w:t>.</w:t>
      </w:r>
    </w:p>
    <w:p>
      <w:pPr>
        <w:numPr>
          <w:ilvl w:val="0"/>
          <w:numId w:val="6"/>
        </w:numPr>
        <w:tabs>
          <w:tab w:val="left" w:pos="425"/>
        </w:tabs>
        <w:spacing w:line="360" w:lineRule="exact"/>
        <w:jc w:val="left"/>
        <w:rPr>
          <w:szCs w:val="21"/>
        </w:rPr>
      </w:pPr>
      <w:r>
        <w:rPr>
          <w:szCs w:val="21"/>
        </w:rPr>
        <w:t xml:space="preserve">Release blade tension by </w:t>
      </w:r>
      <w:r>
        <w:rPr>
          <w:rFonts w:hint="eastAsia"/>
          <w:szCs w:val="21"/>
        </w:rPr>
        <w:t>unscrewing</w:t>
      </w:r>
      <w:r>
        <w:rPr>
          <w:szCs w:val="21"/>
        </w:rPr>
        <w:t xml:space="preserve"> the blade t</w:t>
      </w:r>
      <w:r>
        <w:rPr>
          <w:rFonts w:hint="eastAsia"/>
          <w:szCs w:val="21"/>
        </w:rPr>
        <w:t>ight</w:t>
      </w:r>
      <w:r>
        <w:rPr>
          <w:szCs w:val="21"/>
        </w:rPr>
        <w:t>en</w:t>
      </w:r>
      <w:r>
        <w:rPr>
          <w:rFonts w:hint="eastAsia"/>
          <w:szCs w:val="21"/>
        </w:rPr>
        <w:t>ing handle</w:t>
      </w:r>
      <w:r>
        <w:rPr>
          <w:szCs w:val="21"/>
        </w:rPr>
        <w:t xml:space="preserve"> </w:t>
      </w:r>
    </w:p>
    <w:p>
      <w:pPr>
        <w:numPr>
          <w:ilvl w:val="0"/>
          <w:numId w:val="6"/>
        </w:numPr>
        <w:tabs>
          <w:tab w:val="left" w:pos="425"/>
        </w:tabs>
        <w:spacing w:line="360" w:lineRule="exact"/>
        <w:jc w:val="left"/>
        <w:rPr>
          <w:szCs w:val="21"/>
        </w:rPr>
      </w:pPr>
      <w:r>
        <w:rPr>
          <w:szCs w:val="21"/>
        </w:rPr>
        <w:t>Remove the blade from both wheels and out of the blade guides.</w:t>
      </w:r>
    </w:p>
    <w:p>
      <w:pPr>
        <w:numPr>
          <w:ilvl w:val="0"/>
          <w:numId w:val="6"/>
        </w:numPr>
        <w:tabs>
          <w:tab w:val="left" w:pos="425"/>
        </w:tabs>
        <w:spacing w:line="360" w:lineRule="exact"/>
        <w:jc w:val="left"/>
        <w:rPr>
          <w:szCs w:val="21"/>
        </w:rPr>
      </w:pPr>
      <w:r>
        <w:rPr>
          <w:szCs w:val="21"/>
        </w:rPr>
        <w:t xml:space="preserve">Make sure the teeth of the new blade are pointing in the right direction (teeth pointing down). </w:t>
      </w:r>
    </w:p>
    <w:p>
      <w:pPr>
        <w:numPr>
          <w:ilvl w:val="0"/>
          <w:numId w:val="6"/>
        </w:numPr>
        <w:tabs>
          <w:tab w:val="left" w:pos="425"/>
        </w:tabs>
        <w:spacing w:line="360" w:lineRule="exact"/>
        <w:jc w:val="left"/>
        <w:rPr>
          <w:szCs w:val="21"/>
        </w:rPr>
      </w:pPr>
      <w:r>
        <w:rPr>
          <w:szCs w:val="21"/>
        </w:rPr>
        <w:t>Place the blade on the wheels, in the blade guides and adjust it, then tension the blade.</w:t>
      </w:r>
    </w:p>
    <w:p>
      <w:pPr>
        <w:pStyle w:val="43"/>
      </w:pPr>
    </w:p>
    <w:p>
      <w:pPr>
        <w:pStyle w:val="43"/>
      </w:pPr>
      <w:bookmarkStart w:id="101" w:name="_Toc24050"/>
      <w:bookmarkStart w:id="102" w:name="_Toc29509"/>
      <w:bookmarkStart w:id="103" w:name="_Toc16854"/>
      <w:r>
        <w:rPr>
          <w:rFonts w:hint="eastAsia"/>
        </w:rPr>
        <w:t>6. Cooling and lubricating system</w:t>
      </w:r>
      <w:bookmarkEnd w:id="101"/>
      <w:bookmarkEnd w:id="102"/>
      <w:bookmarkEnd w:id="103"/>
    </w:p>
    <w:p>
      <w:pPr>
        <w:pStyle w:val="35"/>
      </w:pPr>
      <w:bookmarkStart w:id="104" w:name="_Toc270440821"/>
      <w:bookmarkStart w:id="105" w:name="_Toc11595"/>
      <w:bookmarkStart w:id="106" w:name="_Toc20878"/>
      <w:r>
        <w:rPr>
          <w:rFonts w:hint="eastAsia"/>
        </w:rPr>
        <w:t>6.1 cooling system</w:t>
      </w:r>
      <w:bookmarkEnd w:id="104"/>
      <w:bookmarkEnd w:id="105"/>
      <w:bookmarkEnd w:id="106"/>
    </w:p>
    <w:p>
      <w:pPr>
        <w:spacing w:line="360" w:lineRule="exact"/>
        <w:jc w:val="left"/>
      </w:pPr>
      <w:bookmarkStart w:id="107" w:name="_Toc270440822"/>
      <w:bookmarkStart w:id="108" w:name="_Toc7438"/>
      <w:r>
        <w:rPr>
          <w:rFonts w:hint="eastAsia"/>
        </w:rPr>
        <w:t xml:space="preserve">It includes the coolant pump, pipeline, joint, tap and cooling pool. The use of proper cutting fluid is essential to obtain maximum efficiency from a band saw blade. The main cause of tooth failure is excessive heat build-up. This is the reason that cutting fluid is necessary for long blade life and high cutting rates. Cutting area and blade wheels should be kept clean at all time. The rate of coolant flow is controlled by the tap. </w:t>
      </w:r>
      <w:bookmarkEnd w:id="107"/>
      <w:bookmarkEnd w:id="108"/>
    </w:p>
    <w:p>
      <w:pPr>
        <w:spacing w:line="360" w:lineRule="exact"/>
        <w:jc w:val="left"/>
      </w:pPr>
      <w:r>
        <w:rPr>
          <w:rFonts w:hint="eastAsia"/>
          <w:b/>
          <w:bCs/>
        </w:rPr>
        <w:t>Tips:</w:t>
      </w:r>
      <w:r>
        <w:rPr>
          <w:rFonts w:hint="eastAsia"/>
        </w:rPr>
        <w:t xml:space="preserve">(1) Lubricate the moving parts before or after running the saw, such as the column guide rail, the worm gear, the lead screw </w:t>
      </w:r>
    </w:p>
    <w:p>
      <w:pPr>
        <w:spacing w:line="360" w:lineRule="exact"/>
        <w:jc w:val="left"/>
      </w:pPr>
      <w:r>
        <w:rPr>
          <w:rFonts w:hint="eastAsia"/>
        </w:rPr>
        <w:t>under the vises, the slanting-roll lead screw and so on. It</w:t>
      </w:r>
      <w:r>
        <w:t>’</w:t>
      </w:r>
      <w:r>
        <w:rPr>
          <w:rFonts w:hint="eastAsia"/>
        </w:rPr>
        <w:t>s necessary to lubricate the saw every workday.</w:t>
      </w:r>
    </w:p>
    <w:p>
      <w:pPr>
        <w:pStyle w:val="84"/>
        <w:numPr>
          <w:ilvl w:val="0"/>
          <w:numId w:val="4"/>
        </w:numPr>
        <w:spacing w:line="360" w:lineRule="exact"/>
        <w:ind w:firstLineChars="0"/>
        <w:jc w:val="left"/>
        <w:rPr>
          <w:b/>
          <w:sz w:val="22"/>
          <w:szCs w:val="21"/>
        </w:rPr>
      </w:pPr>
      <w:r>
        <w:rPr>
          <w:rFonts w:hint="eastAsia"/>
        </w:rPr>
        <w:t>After 3 months of working, it</w:t>
      </w:r>
      <w:r>
        <w:t>’</w:t>
      </w:r>
      <w:r>
        <w:rPr>
          <w:rFonts w:hint="eastAsia"/>
        </w:rPr>
        <w:t>s necessary to clean the hydraulic oil tank replace the hydraulic oil and the lubricating oil for the bearing of the pulley.</w:t>
      </w:r>
    </w:p>
    <w:p>
      <w:pPr>
        <w:spacing w:line="360" w:lineRule="auto"/>
        <w:ind w:left="210" w:leftChars="100"/>
        <w:jc w:val="left"/>
        <w:rPr>
          <w:b/>
          <w:sz w:val="22"/>
          <w:szCs w:val="21"/>
        </w:rPr>
      </w:pPr>
      <w:r>
        <w:rPr>
          <w:rFonts w:hint="eastAsia"/>
          <w:b/>
          <w:sz w:val="22"/>
          <w:szCs w:val="21"/>
        </w:rPr>
        <w:t>Lubricating reference</w:t>
      </w:r>
    </w:p>
    <w:tbl>
      <w:tblPr>
        <w:tblStyle w:val="18"/>
        <w:tblW w:w="10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5098"/>
        <w:gridCol w:w="1557"/>
        <w:gridCol w:w="1542"/>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bookmarkStart w:id="109" w:name="_Toc18078"/>
            <w:r>
              <w:t>No</w:t>
            </w:r>
            <w:r>
              <w:rPr>
                <w:rFonts w:hint="eastAsia"/>
              </w:rPr>
              <w:t>.</w:t>
            </w:r>
          </w:p>
        </w:tc>
        <w:tc>
          <w:tcPr>
            <w:tcW w:w="5098" w:type="dxa"/>
            <w:vAlign w:val="center"/>
          </w:tcPr>
          <w:p>
            <w:pPr>
              <w:spacing w:line="240" w:lineRule="auto"/>
              <w:jc w:val="center"/>
            </w:pPr>
            <w:r>
              <w:rPr>
                <w:rFonts w:hint="eastAsia"/>
              </w:rPr>
              <w:t>P</w:t>
            </w:r>
            <w:r>
              <w:t>osition</w:t>
            </w:r>
          </w:p>
        </w:tc>
        <w:tc>
          <w:tcPr>
            <w:tcW w:w="1557" w:type="dxa"/>
            <w:vAlign w:val="center"/>
          </w:tcPr>
          <w:p>
            <w:pPr>
              <w:spacing w:line="240" w:lineRule="auto"/>
              <w:jc w:val="center"/>
            </w:pPr>
            <w:r>
              <w:t>Type of oil</w:t>
            </w:r>
          </w:p>
        </w:tc>
        <w:tc>
          <w:tcPr>
            <w:tcW w:w="1542" w:type="dxa"/>
            <w:vAlign w:val="center"/>
          </w:tcPr>
          <w:p>
            <w:pPr>
              <w:spacing w:line="240" w:lineRule="auto"/>
              <w:jc w:val="center"/>
            </w:pPr>
            <w:r>
              <w:t>Cycle</w:t>
            </w:r>
            <w:r>
              <w:rPr>
                <w:rFonts w:hint="eastAsia"/>
              </w:rPr>
              <w:t>(per shift)</w:t>
            </w:r>
          </w:p>
        </w:tc>
        <w:tc>
          <w:tcPr>
            <w:tcW w:w="1251" w:type="dxa"/>
            <w:vAlign w:val="center"/>
          </w:tcPr>
          <w:p>
            <w:pPr>
              <w:spacing w:line="240" w:lineRule="auto"/>
              <w:jc w:val="center"/>
            </w:pPr>
            <w:r>
              <w:rPr>
                <w:rFonts w:hint="eastAsia"/>
              </w:rPr>
              <w:t>M</w:t>
            </w:r>
            <w:r>
              <w:t>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1</w:t>
            </w:r>
          </w:p>
        </w:tc>
        <w:tc>
          <w:tcPr>
            <w:tcW w:w="5098" w:type="dxa"/>
            <w:vAlign w:val="center"/>
          </w:tcPr>
          <w:p>
            <w:pPr>
              <w:spacing w:line="240" w:lineRule="auto"/>
              <w:ind w:left="210" w:leftChars="100"/>
              <w:jc w:val="left"/>
            </w:pPr>
            <w:r>
              <w:t>bearing of the pulley</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2</w:t>
            </w:r>
          </w:p>
        </w:tc>
        <w:tc>
          <w:tcPr>
            <w:tcW w:w="5098" w:type="dxa"/>
            <w:vAlign w:val="center"/>
          </w:tcPr>
          <w:p>
            <w:pPr>
              <w:spacing w:line="240" w:lineRule="auto"/>
              <w:ind w:left="210" w:leftChars="100"/>
              <w:jc w:val="left"/>
            </w:pPr>
            <w:r>
              <w:t>bearing below the lifting cylinder</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3</w:t>
            </w:r>
          </w:p>
        </w:tc>
        <w:tc>
          <w:tcPr>
            <w:tcW w:w="5098" w:type="dxa"/>
            <w:vAlign w:val="center"/>
          </w:tcPr>
          <w:p>
            <w:pPr>
              <w:spacing w:line="240" w:lineRule="auto"/>
              <w:ind w:left="210" w:leftChars="100"/>
              <w:jc w:val="left"/>
            </w:pPr>
            <w:r>
              <w:t>guide rail of the tension device</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4</w:t>
            </w:r>
          </w:p>
        </w:tc>
        <w:tc>
          <w:tcPr>
            <w:tcW w:w="5098" w:type="dxa"/>
            <w:vAlign w:val="center"/>
          </w:tcPr>
          <w:p>
            <w:pPr>
              <w:spacing w:line="240" w:lineRule="auto"/>
              <w:ind w:left="210" w:leftChars="100"/>
              <w:jc w:val="left"/>
            </w:pPr>
            <w:r>
              <w:t>guide head</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5</w:t>
            </w:r>
          </w:p>
        </w:tc>
        <w:tc>
          <w:tcPr>
            <w:tcW w:w="5098" w:type="dxa"/>
            <w:vAlign w:val="center"/>
          </w:tcPr>
          <w:p>
            <w:pPr>
              <w:spacing w:line="240" w:lineRule="auto"/>
              <w:ind w:left="210" w:leftChars="100"/>
              <w:jc w:val="left"/>
            </w:pPr>
            <w:r>
              <w:t>bearing above the worm gear box</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6</w:t>
            </w:r>
          </w:p>
        </w:tc>
        <w:tc>
          <w:tcPr>
            <w:tcW w:w="5098" w:type="dxa"/>
            <w:vAlign w:val="center"/>
          </w:tcPr>
          <w:p>
            <w:pPr>
              <w:spacing w:line="240" w:lineRule="auto"/>
              <w:ind w:left="210" w:leftChars="100"/>
              <w:jc w:val="left"/>
            </w:pPr>
            <w:r>
              <w:t>rolling bearing of the guide device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7</w:t>
            </w:r>
          </w:p>
        </w:tc>
        <w:tc>
          <w:tcPr>
            <w:tcW w:w="5098" w:type="dxa"/>
            <w:vAlign w:val="center"/>
          </w:tcPr>
          <w:p>
            <w:pPr>
              <w:spacing w:line="240" w:lineRule="auto"/>
              <w:ind w:left="210" w:leftChars="100"/>
              <w:jc w:val="left"/>
            </w:pPr>
            <w:r>
              <w:t>lead screw and the sliding surface of the movable vise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8</w:t>
            </w:r>
          </w:p>
        </w:tc>
        <w:tc>
          <w:tcPr>
            <w:tcW w:w="5098" w:type="dxa"/>
            <w:vAlign w:val="center"/>
          </w:tcPr>
          <w:p>
            <w:pPr>
              <w:spacing w:line="240" w:lineRule="auto"/>
              <w:ind w:left="210" w:leftChars="100"/>
              <w:jc w:val="left"/>
            </w:pPr>
            <w:r>
              <w:t>worm gear box</w:t>
            </w:r>
          </w:p>
        </w:tc>
        <w:tc>
          <w:tcPr>
            <w:tcW w:w="1557" w:type="dxa"/>
            <w:vAlign w:val="center"/>
          </w:tcPr>
          <w:p>
            <w:pPr>
              <w:spacing w:line="240" w:lineRule="auto"/>
              <w:jc w:val="center"/>
            </w:pPr>
            <w:r>
              <w:t>hyp</w:t>
            </w:r>
            <w:r>
              <w:rPr>
                <w:rFonts w:hint="eastAsia"/>
              </w:rPr>
              <w:t>oid</w:t>
            </w:r>
            <w:r>
              <w:t xml:space="preserve"> gear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bath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9</w:t>
            </w:r>
          </w:p>
        </w:tc>
        <w:tc>
          <w:tcPr>
            <w:tcW w:w="5098" w:type="dxa"/>
            <w:vAlign w:val="center"/>
          </w:tcPr>
          <w:p>
            <w:pPr>
              <w:spacing w:line="240" w:lineRule="auto"/>
              <w:ind w:left="210" w:leftChars="100"/>
              <w:jc w:val="left"/>
            </w:pPr>
            <w:r>
              <w:t>axle of the lifting or lowering of the saw frame</w:t>
            </w:r>
          </w:p>
        </w:tc>
        <w:tc>
          <w:tcPr>
            <w:tcW w:w="1557" w:type="dxa"/>
            <w:vAlign w:val="center"/>
          </w:tcPr>
          <w:p>
            <w:pPr>
              <w:spacing w:line="240" w:lineRule="auto"/>
              <w:jc w:val="center"/>
            </w:pPr>
            <w:r>
              <w:t>engine oil</w:t>
            </w:r>
          </w:p>
        </w:tc>
        <w:tc>
          <w:tcPr>
            <w:tcW w:w="1542" w:type="dxa"/>
            <w:vAlign w:val="center"/>
          </w:tcPr>
          <w:p>
            <w:pPr>
              <w:spacing w:line="240" w:lineRule="auto"/>
              <w:jc w:val="center"/>
            </w:pPr>
            <w:r>
              <w:rPr>
                <w:rFonts w:hint="eastAsia"/>
              </w:rPr>
              <w:t>repeatedly</w:t>
            </w:r>
          </w:p>
        </w:tc>
        <w:tc>
          <w:tcPr>
            <w:tcW w:w="1251" w:type="dxa"/>
            <w:vAlign w:val="center"/>
          </w:tcPr>
          <w:p>
            <w:pPr>
              <w:spacing w:line="240" w:lineRule="auto"/>
              <w:jc w:val="center"/>
            </w:pPr>
            <w:r>
              <w:t>oil cup</w:t>
            </w:r>
          </w:p>
        </w:tc>
      </w:tr>
    </w:tbl>
    <w:p>
      <w:pPr>
        <w:spacing w:line="240" w:lineRule="auto"/>
        <w:jc w:val="center"/>
      </w:pPr>
      <w:bookmarkStart w:id="110" w:name="_Toc1647"/>
      <w:bookmarkStart w:id="111" w:name="_Toc13137"/>
      <w:r>
        <w:rPr>
          <w:rFonts w:hint="eastAsia"/>
        </w:rPr>
        <w:drawing>
          <wp:inline distT="0" distB="0" distL="114300" distR="114300">
            <wp:extent cx="2395855" cy="2362835"/>
            <wp:effectExtent l="0" t="0" r="4445" b="18415"/>
            <wp:docPr id="12" name="图片 1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4"/>
                    <pic:cNvPicPr>
                      <a:picLocks noChangeAspect="1"/>
                    </pic:cNvPicPr>
                  </pic:nvPicPr>
                  <pic:blipFill>
                    <a:blip r:embed="rId14">
                      <a:clrChange>
                        <a:clrFrom>
                          <a:srgbClr val="F9F9F9">
                            <a:alpha val="100000"/>
                          </a:srgbClr>
                        </a:clrFrom>
                        <a:clrTo>
                          <a:srgbClr val="F9F9F9">
                            <a:alpha val="100000"/>
                            <a:alpha val="0"/>
                          </a:srgbClr>
                        </a:clrTo>
                      </a:clrChange>
                    </a:blip>
                    <a:stretch>
                      <a:fillRect/>
                    </a:stretch>
                  </pic:blipFill>
                  <pic:spPr>
                    <a:xfrm>
                      <a:off x="0" y="0"/>
                      <a:ext cx="2395855" cy="2362835"/>
                    </a:xfrm>
                    <a:prstGeom prst="rect">
                      <a:avLst/>
                    </a:prstGeom>
                  </pic:spPr>
                </pic:pic>
              </a:graphicData>
            </a:graphic>
          </wp:inline>
        </w:drawing>
      </w:r>
      <w:r>
        <w:rPr>
          <w:rFonts w:hint="eastAsia"/>
        </w:rPr>
        <w:t xml:space="preserve"> </w:t>
      </w:r>
      <w:r>
        <w:rPr>
          <w:rFonts w:hint="eastAsia"/>
        </w:rPr>
        <w:drawing>
          <wp:inline distT="0" distB="0" distL="114300" distR="114300">
            <wp:extent cx="3063240" cy="2321560"/>
            <wp:effectExtent l="0" t="0" r="3810" b="2540"/>
            <wp:docPr id="11" name="图片 11" descr="图片6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6 - 副本"/>
                    <pic:cNvPicPr>
                      <a:picLocks noChangeAspect="1"/>
                    </pic:cNvPicPr>
                  </pic:nvPicPr>
                  <pic:blipFill>
                    <a:blip r:embed="rId15"/>
                    <a:stretch>
                      <a:fillRect/>
                    </a:stretch>
                  </pic:blipFill>
                  <pic:spPr>
                    <a:xfrm>
                      <a:off x="0" y="0"/>
                      <a:ext cx="3063240" cy="2321560"/>
                    </a:xfrm>
                    <a:prstGeom prst="rect">
                      <a:avLst/>
                    </a:prstGeom>
                  </pic:spPr>
                </pic:pic>
              </a:graphicData>
            </a:graphic>
          </wp:inline>
        </w:drawing>
      </w:r>
    </w:p>
    <w:p>
      <w:pPr>
        <w:spacing w:line="240" w:lineRule="auto"/>
        <w:rPr>
          <w:b/>
          <w:bCs/>
          <w:szCs w:val="22"/>
        </w:rPr>
      </w:pPr>
      <w:r>
        <w:rPr>
          <w:rFonts w:hint="eastAsia"/>
          <w:b/>
          <w:bCs/>
          <w:szCs w:val="22"/>
        </w:rPr>
        <w:t>Tips:</w:t>
      </w:r>
    </w:p>
    <w:p>
      <w:pPr>
        <w:spacing w:line="360" w:lineRule="exact"/>
        <w:jc w:val="left"/>
        <w:rPr>
          <w:szCs w:val="22"/>
        </w:rPr>
      </w:pPr>
      <w:r>
        <w:rPr>
          <w:rFonts w:hint="eastAsia"/>
          <w:szCs w:val="22"/>
        </w:rPr>
        <w:t>No.1 Molybdenum disulfide lithium-base grease from oil hole of worm shaft, added weekly</w:t>
      </w:r>
    </w:p>
    <w:p>
      <w:pPr>
        <w:spacing w:line="360" w:lineRule="exact"/>
        <w:jc w:val="left"/>
        <w:rPr>
          <w:szCs w:val="22"/>
        </w:rPr>
      </w:pPr>
      <w:r>
        <w:rPr>
          <w:rFonts w:hint="eastAsia"/>
          <w:szCs w:val="22"/>
        </w:rPr>
        <w:t>No.2 Molybdenum disulfide lithium-base grease from the guide rail of vise, added weekly</w:t>
      </w:r>
    </w:p>
    <w:p>
      <w:pPr>
        <w:spacing w:line="360" w:lineRule="exact"/>
        <w:jc w:val="left"/>
        <w:rPr>
          <w:szCs w:val="22"/>
        </w:rPr>
      </w:pPr>
      <w:r>
        <w:rPr>
          <w:rFonts w:hint="eastAsia"/>
          <w:szCs w:val="22"/>
        </w:rPr>
        <w:t>No.3 Machine oil from the oil hole of support axis, every day</w:t>
      </w:r>
    </w:p>
    <w:p>
      <w:pPr>
        <w:spacing w:line="360" w:lineRule="exact"/>
        <w:ind w:left="630" w:hanging="630" w:hangingChars="300"/>
        <w:jc w:val="left"/>
        <w:rPr>
          <w:szCs w:val="22"/>
        </w:rPr>
      </w:pPr>
      <w:r>
        <w:rPr>
          <w:rFonts w:hint="eastAsia"/>
          <w:szCs w:val="22"/>
        </w:rPr>
        <w:t>No.4 Molybdenum disulfide lithium-base grease from the beam, added weekly.</w:t>
      </w:r>
      <w:bookmarkStart w:id="112" w:name="_Toc5021"/>
      <w:bookmarkStart w:id="113" w:name="_Toc19095"/>
      <w:r>
        <w:rPr>
          <w:rFonts w:hint="eastAsia"/>
          <w:szCs w:val="22"/>
        </w:rPr>
        <w:t>Tips:No.5 Molybdenum disulfide lithium-base grease from oil hole of worm shaft, added weekly</w:t>
      </w:r>
    </w:p>
    <w:p>
      <w:pPr>
        <w:spacing w:line="360" w:lineRule="exact"/>
        <w:jc w:val="left"/>
        <w:rPr>
          <w:szCs w:val="22"/>
        </w:rPr>
      </w:pPr>
      <w:r>
        <w:rPr>
          <w:rFonts w:hint="eastAsia"/>
          <w:szCs w:val="22"/>
        </w:rPr>
        <w:t>No.6 Special for worm shaft from the oil hole, changed after 1 month of new machine, changed every 6 months after that</w:t>
      </w:r>
    </w:p>
    <w:bookmarkEnd w:id="112"/>
    <w:bookmarkEnd w:id="113"/>
    <w:p>
      <w:pPr>
        <w:spacing w:line="360" w:lineRule="exact"/>
        <w:jc w:val="left"/>
        <w:rPr>
          <w:szCs w:val="22"/>
        </w:rPr>
      </w:pPr>
      <w:r>
        <w:rPr>
          <w:rFonts w:hint="eastAsia"/>
          <w:szCs w:val="22"/>
        </w:rPr>
        <w:t>No.7 Oil drain to worm box</w:t>
      </w:r>
    </w:p>
    <w:p>
      <w:pPr>
        <w:spacing w:line="360" w:lineRule="exact"/>
        <w:jc w:val="left"/>
        <w:rPr>
          <w:szCs w:val="22"/>
        </w:rPr>
      </w:pPr>
      <w:r>
        <w:rPr>
          <w:rFonts w:hint="eastAsia"/>
          <w:szCs w:val="22"/>
        </w:rPr>
        <w:t>No.8 Clearing cooling fluid to the coolant tank, added every day</w:t>
      </w:r>
    </w:p>
    <w:p>
      <w:pPr>
        <w:spacing w:line="360" w:lineRule="exact"/>
        <w:jc w:val="left"/>
        <w:rPr>
          <w:szCs w:val="22"/>
        </w:rPr>
      </w:pPr>
      <w:r>
        <w:rPr>
          <w:rFonts w:hint="eastAsia"/>
          <w:szCs w:val="22"/>
        </w:rPr>
        <w:t>No.9 Molybdenum disulfide lithium-base grease from the screw rod for tightening, added per week</w:t>
      </w:r>
    </w:p>
    <w:p>
      <w:pPr>
        <w:spacing w:before="60" w:beforeLines="25" w:line="360" w:lineRule="exact"/>
        <w:jc w:val="left"/>
        <w:rPr>
          <w:b/>
          <w:bCs/>
          <w:szCs w:val="22"/>
        </w:rPr>
      </w:pPr>
      <w:r>
        <w:rPr>
          <w:rFonts w:hint="eastAsia"/>
          <w:szCs w:val="22"/>
        </w:rPr>
        <w:t>No.10 Hydraulic oil changed every 5 years from hydraulic tank</w:t>
      </w:r>
    </w:p>
    <w:p>
      <w:pPr>
        <w:spacing w:before="60" w:beforeLines="25" w:line="360" w:lineRule="exact"/>
        <w:jc w:val="left"/>
        <w:rPr>
          <w:b/>
          <w:bCs/>
          <w:szCs w:val="22"/>
        </w:rPr>
      </w:pPr>
      <w:r>
        <w:rPr>
          <w:rFonts w:hint="eastAsia"/>
          <w:b/>
          <w:bCs/>
          <w:szCs w:val="22"/>
        </w:rPr>
        <w:t xml:space="preserve">Fluid related </w:t>
      </w:r>
      <w:bookmarkEnd w:id="109"/>
      <w:bookmarkEnd w:id="110"/>
      <w:bookmarkEnd w:id="111"/>
    </w:p>
    <w:p>
      <w:pPr>
        <w:numPr>
          <w:ilvl w:val="0"/>
          <w:numId w:val="7"/>
        </w:numPr>
        <w:spacing w:before="60" w:beforeLines="25" w:line="360" w:lineRule="exact"/>
        <w:jc w:val="left"/>
        <w:rPr>
          <w:b/>
          <w:bCs/>
        </w:rPr>
      </w:pPr>
      <w:r>
        <w:rPr>
          <w:rFonts w:hint="eastAsia"/>
          <w:b/>
          <w:bCs/>
        </w:rPr>
        <w:t>Hydraulic oil</w:t>
      </w:r>
    </w:p>
    <w:p>
      <w:pPr>
        <w:spacing w:line="360" w:lineRule="exact"/>
        <w:jc w:val="left"/>
      </w:pPr>
      <w:r>
        <w:rPr>
          <w:rFonts w:hint="eastAsia"/>
        </w:rPr>
        <w:t>If you start the pump without enough hydraulic oil, the pump and motor would be damaged, please make sure that there is enough hydraulic oil before starting the saw.</w:t>
      </w:r>
    </w:p>
    <w:p>
      <w:pPr>
        <w:spacing w:line="360" w:lineRule="exact"/>
        <w:jc w:val="left"/>
      </w:pPr>
      <w:r>
        <w:rPr>
          <w:rFonts w:hint="eastAsia"/>
        </w:rPr>
        <w:t xml:space="preserve">Make sure the level of hydraulic oil reach the middle of the oil level . If not, add oil through the oil filler. </w:t>
      </w:r>
    </w:p>
    <w:p>
      <w:pPr>
        <w:spacing w:line="360" w:lineRule="exact"/>
        <w:jc w:val="left"/>
      </w:pPr>
      <w:r>
        <w:rPr>
          <w:rFonts w:hint="eastAsia"/>
        </w:rPr>
        <w:t>Please use quality anti-wear hydraulic oil,</w:t>
      </w:r>
      <w:r>
        <w:t xml:space="preserve"> </w:t>
      </w:r>
      <w:r>
        <w:rPr>
          <w:rFonts w:hint="eastAsia"/>
        </w:rPr>
        <w:t>such as L-HM32</w:t>
      </w:r>
    </w:p>
    <w:p>
      <w:pPr>
        <w:spacing w:line="360" w:lineRule="exact"/>
        <w:jc w:val="left"/>
      </w:pPr>
      <w:r>
        <w:rPr>
          <w:rFonts w:hint="eastAsia"/>
        </w:rPr>
        <w:t>Change the hydraulic oil once a year.</w:t>
      </w:r>
    </w:p>
    <w:p>
      <w:pPr>
        <w:spacing w:before="60" w:beforeLines="25" w:line="360" w:lineRule="exact"/>
        <w:ind w:left="420" w:leftChars="200"/>
        <w:jc w:val="left"/>
        <w:rPr>
          <w:b/>
          <w:bCs/>
        </w:rPr>
      </w:pPr>
      <w:r>
        <w:rPr>
          <w:rFonts w:hint="eastAsia"/>
          <w:b/>
          <w:bCs/>
        </w:rPr>
        <w:t>Temperature Limit of Hydraulic oil</w:t>
      </w:r>
    </w:p>
    <w:p>
      <w:pPr>
        <w:pStyle w:val="67"/>
        <w:widowControl w:val="0"/>
        <w:snapToGrid w:val="0"/>
        <w:spacing w:line="380" w:lineRule="exact"/>
        <w:ind w:left="0" w:firstLine="0"/>
        <w:jc w:val="left"/>
        <w:textAlignment w:val="auto"/>
      </w:pPr>
      <w:r>
        <mc:AlternateContent>
          <mc:Choice Requires="wps">
            <w:drawing>
              <wp:anchor distT="0" distB="0" distL="114300" distR="114300" simplePos="0" relativeHeight="251697152" behindDoc="0" locked="0" layoutInCell="1" allowOverlap="1">
                <wp:simplePos x="0" y="0"/>
                <wp:positionH relativeFrom="column">
                  <wp:posOffset>5715</wp:posOffset>
                </wp:positionH>
                <wp:positionV relativeFrom="paragraph">
                  <wp:posOffset>20320</wp:posOffset>
                </wp:positionV>
                <wp:extent cx="6675120" cy="975995"/>
                <wp:effectExtent l="0" t="0" r="11430" b="14605"/>
                <wp:wrapNone/>
                <wp:docPr id="13" name="文本框 7"/>
                <wp:cNvGraphicFramePr/>
                <a:graphic xmlns:a="http://schemas.openxmlformats.org/drawingml/2006/main">
                  <a:graphicData uri="http://schemas.microsoft.com/office/word/2010/wordprocessingShape">
                    <wps:wsp>
                      <wps:cNvSpPr txBox="1"/>
                      <wps:spPr>
                        <a:xfrm>
                          <a:off x="0" y="0"/>
                          <a:ext cx="6675120" cy="975995"/>
                        </a:xfrm>
                        <a:prstGeom prst="rect">
                          <a:avLst/>
                        </a:prstGeom>
                        <a:noFill/>
                        <a:ln w="3175" cap="flat" cmpd="sng">
                          <a:solidFill>
                            <a:srgbClr val="000000"/>
                          </a:solidFill>
                          <a:prstDash val="solid"/>
                          <a:miter/>
                          <a:headEnd type="none" w="med" len="med"/>
                          <a:tailEnd type="none" w="med" len="med"/>
                        </a:ln>
                        <a:effectLst/>
                      </wps:spPr>
                      <wps:txbx>
                        <w:txbxContent>
                          <w:p>
                            <w:pPr>
                              <w:pStyle w:val="67"/>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67"/>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67"/>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67"/>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67"/>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wps:txbx>
                      <wps:bodyPr vert="horz" wrap="square" anchor="t" upright="1"/>
                    </wps:wsp>
                  </a:graphicData>
                </a:graphic>
              </wp:anchor>
            </w:drawing>
          </mc:Choice>
          <mc:Fallback>
            <w:pict>
              <v:shape id="文本框 7" o:spid="_x0000_s1026" o:spt="202" type="#_x0000_t202" style="position:absolute;left:0pt;margin-left:0.45pt;margin-top:1.6pt;height:76.85pt;width:525.6pt;z-index:251697152;mso-width-relative:page;mso-height-relative:page;" filled="f" stroked="t" coordsize="21600,21600" o:gfxdata="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&#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QfSbX1gAAAAcBAAAPAAAAAAAAAAEAIAAAACIAAABk&#10;cnMvZG93bnJldi54bWxQSwECFAAUAAAACACHTuJA6haKRwgCAADzAwAADgAAAAAAAAABACAAAAAl&#10;AQAAZHJzL2Uyb0RvYy54bWxQSwUGAAAAAAYABgBZAQAAnwUAAAAA&#10;">
                <v:fill on="f" focussize="0,0"/>
                <v:stroke weight="0.25pt" color="#000000" joinstyle="miter"/>
                <v:imagedata o:title=""/>
                <o:lock v:ext="edit" aspectratio="f"/>
                <v:textbox>
                  <w:txbxContent>
                    <w:p>
                      <w:pPr>
                        <w:pStyle w:val="67"/>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67"/>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67"/>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67"/>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67"/>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v:textbox>
              </v:shape>
            </w:pict>
          </mc:Fallback>
        </mc:AlternateContent>
      </w:r>
    </w:p>
    <w:p>
      <w:pPr>
        <w:pStyle w:val="67"/>
        <w:widowControl w:val="0"/>
        <w:snapToGrid w:val="0"/>
        <w:spacing w:line="380" w:lineRule="exact"/>
        <w:ind w:left="0" w:firstLine="315" w:firstLineChars="150"/>
        <w:jc w:val="left"/>
        <w:textAlignment w:val="auto"/>
      </w:pPr>
    </w:p>
    <w:p>
      <w:pPr>
        <w:pStyle w:val="67"/>
        <w:widowControl w:val="0"/>
        <w:snapToGrid w:val="0"/>
        <w:spacing w:line="380" w:lineRule="exact"/>
        <w:ind w:left="0" w:firstLine="315" w:firstLineChars="150"/>
        <w:jc w:val="left"/>
        <w:textAlignment w:val="auto"/>
      </w:pPr>
    </w:p>
    <w:p>
      <w:pPr>
        <w:spacing w:before="60" w:beforeLines="25" w:line="360" w:lineRule="exact"/>
        <w:jc w:val="left"/>
        <w:rPr>
          <w:b/>
          <w:bCs/>
        </w:rPr>
      </w:pPr>
    </w:p>
    <w:p>
      <w:pPr>
        <w:numPr>
          <w:ilvl w:val="0"/>
          <w:numId w:val="7"/>
        </w:numPr>
        <w:spacing w:before="60" w:beforeLines="25" w:line="360" w:lineRule="exact"/>
        <w:jc w:val="left"/>
        <w:rPr>
          <w:b/>
          <w:bCs/>
        </w:rPr>
      </w:pPr>
      <w:r>
        <w:rPr>
          <w:rFonts w:hint="eastAsia"/>
          <w:b/>
          <w:bCs/>
        </w:rPr>
        <w:t>Cutting fluid</w:t>
      </w:r>
    </w:p>
    <w:p>
      <w:pPr>
        <w:spacing w:line="360" w:lineRule="exact"/>
        <w:jc w:val="left"/>
      </w:pPr>
      <w:r>
        <w:rPr>
          <w:rFonts w:hint="eastAsia"/>
        </w:rPr>
        <w:t xml:space="preserve">If you start the pump without enough cutting fluid, the pump and the motor would be damaged. Make sure that cutting fluid is enough before saw started. The cooling fluid added to the cutting fluid tank upside the chips tank.  </w:t>
      </w:r>
    </w:p>
    <w:p>
      <w:pPr>
        <w:spacing w:line="360" w:lineRule="exact"/>
        <w:jc w:val="left"/>
      </w:pPr>
      <w:r>
        <w:rPr>
          <w:rFonts w:hint="eastAsia"/>
        </w:rPr>
        <w:t>The ratio of cutting fluid dilution with water about 1:20, adjusted according to the processing requirement.</w:t>
      </w:r>
    </w:p>
    <w:p>
      <w:pPr>
        <w:spacing w:line="360" w:lineRule="exact"/>
        <w:jc w:val="left"/>
      </w:pPr>
      <w:r>
        <w:rPr>
          <w:rFonts w:hint="eastAsia"/>
        </w:rPr>
        <w:t>The cutting fluid should be changed at least once per 6 months, the cooling system cleaned as well .</w:t>
      </w:r>
    </w:p>
    <w:p>
      <w:pPr>
        <w:numPr>
          <w:ilvl w:val="0"/>
          <w:numId w:val="7"/>
        </w:numPr>
        <w:spacing w:before="60" w:beforeLines="25" w:line="360" w:lineRule="exact"/>
        <w:jc w:val="left"/>
        <w:rPr>
          <w:b/>
          <w:bCs/>
        </w:rPr>
      </w:pPr>
      <w:r>
        <w:rPr>
          <w:rFonts w:hint="eastAsia"/>
          <w:b/>
          <w:bCs/>
        </w:rPr>
        <w:t>Gear oil</w:t>
      </w:r>
    </w:p>
    <w:p>
      <w:pPr>
        <w:spacing w:line="360" w:lineRule="exact"/>
        <w:jc w:val="left"/>
      </w:pPr>
      <w:r>
        <w:rPr>
          <w:rFonts w:hint="eastAsia"/>
        </w:rPr>
        <w:t>Make sure that the oil level is between the up and down limit. If not, the gear oil should be filled up to the proper level.</w:t>
      </w:r>
    </w:p>
    <w:p>
      <w:pPr>
        <w:spacing w:line="360" w:lineRule="exact"/>
        <w:jc w:val="left"/>
      </w:pPr>
      <w:r>
        <w:rPr>
          <w:rFonts w:hint="eastAsia"/>
        </w:rPr>
        <w:t>The gear oil should be changed once per year, or after the first 300 hours of using from the gear box.</w:t>
      </w:r>
    </w:p>
    <w:p>
      <w:pPr>
        <w:spacing w:line="360" w:lineRule="exact"/>
        <w:jc w:val="left"/>
      </w:pPr>
    </w:p>
    <w:p>
      <w:pPr>
        <w:pStyle w:val="43"/>
        <w:numPr>
          <w:ilvl w:val="0"/>
          <w:numId w:val="8"/>
        </w:numPr>
      </w:pPr>
      <w:bookmarkStart w:id="114" w:name="_Toc31585"/>
      <w:bookmarkStart w:id="115" w:name="_Toc2553"/>
      <w:bookmarkStart w:id="116" w:name="_Toc29955"/>
      <w:bookmarkStart w:id="117" w:name="_Toc302068729"/>
      <w:bookmarkStart w:id="118" w:name="_Toc23609"/>
      <w:bookmarkStart w:id="119" w:name="_Toc21210"/>
      <w:r>
        <w:rPr>
          <w:rFonts w:hint="eastAsia"/>
        </w:rPr>
        <w:t>Maintenance</w:t>
      </w:r>
      <w:bookmarkEnd w:id="114"/>
      <w:bookmarkEnd w:id="115"/>
      <w:bookmarkEnd w:id="116"/>
      <w:bookmarkEnd w:id="117"/>
      <w:bookmarkEnd w:id="118"/>
      <w:bookmarkEnd w:id="119"/>
    </w:p>
    <w:p>
      <w:pPr>
        <w:spacing w:line="360" w:lineRule="exact"/>
        <w:jc w:val="left"/>
      </w:pPr>
      <w:r>
        <w:rPr>
          <w:rFonts w:hint="eastAsia"/>
          <w:caps/>
        </w:rPr>
        <w:t>WARNING! Before carrying out any maintenance ensure that the machine is switched off, isolated from the mains supply and that the blade is at a complete standstill. Failure to comply with this instruction can cause serious injury.</w:t>
      </w:r>
    </w:p>
    <w:p>
      <w:pPr>
        <w:spacing w:line="360" w:lineRule="exact"/>
        <w:jc w:val="left"/>
      </w:pPr>
      <w:r>
        <w:rPr>
          <w:rFonts w:hint="eastAsia"/>
          <w:b/>
          <w:bCs/>
          <w:caps/>
        </w:rPr>
        <w:t>WARNING!</w:t>
      </w:r>
      <w:r>
        <w:rPr>
          <w:rFonts w:hint="eastAsia"/>
          <w:caps/>
        </w:rPr>
        <w:t xml:space="preserve"> </w:t>
      </w:r>
      <w:r>
        <w:rPr>
          <w:rFonts w:hint="eastAsia"/>
        </w:rPr>
        <w:t>Before carrying out any maintenance ensure that the machine is switched off, isolated from the mains supply and that the blade is at a complete standstill. Failure to comply with this instruction can cause serious injury.</w:t>
      </w:r>
    </w:p>
    <w:p>
      <w:pPr>
        <w:pStyle w:val="35"/>
      </w:pPr>
      <w:bookmarkStart w:id="120" w:name="_Toc12097"/>
      <w:bookmarkStart w:id="121" w:name="_Toc13541"/>
      <w:bookmarkStart w:id="122" w:name="_Toc7467"/>
      <w:bookmarkStart w:id="123" w:name="_Toc22391"/>
      <w:bookmarkStart w:id="124" w:name="_Toc12924"/>
      <w:bookmarkStart w:id="125" w:name="_Toc302068731"/>
      <w:r>
        <w:rPr>
          <w:rFonts w:hint="eastAsia"/>
        </w:rPr>
        <w:t>7.1 check</w:t>
      </w:r>
      <w:bookmarkEnd w:id="120"/>
      <w:bookmarkEnd w:id="121"/>
      <w:r>
        <w:rPr>
          <w:rFonts w:hint="eastAsia"/>
        </w:rPr>
        <w:t>ing points</w:t>
      </w:r>
      <w:bookmarkEnd w:id="122"/>
    </w:p>
    <w:p>
      <w:pPr>
        <w:spacing w:line="360" w:lineRule="exact"/>
        <w:jc w:val="left"/>
      </w:pPr>
      <w:r>
        <w:rPr>
          <w:rFonts w:hint="eastAsia"/>
        </w:rPr>
        <w:t>(1)</w:t>
      </w:r>
      <w:r>
        <w:t xml:space="preserve"> </w:t>
      </w:r>
      <w:r>
        <w:rPr>
          <w:rFonts w:hint="eastAsia"/>
        </w:rPr>
        <w:t xml:space="preserve">The </w:t>
      </w:r>
      <w:r>
        <w:t xml:space="preserve">position </w:t>
      </w:r>
      <w:r>
        <w:rPr>
          <w:rFonts w:hint="eastAsia"/>
        </w:rPr>
        <w:t xml:space="preserve">of </w:t>
      </w:r>
      <w:r>
        <w:t xml:space="preserve">wire brush </w:t>
      </w:r>
      <w:r>
        <w:rPr>
          <w:rFonts w:hint="eastAsia"/>
        </w:rPr>
        <w:t xml:space="preserve">to ensure thorough clearing off chips from </w:t>
      </w:r>
      <w:r>
        <w:t>teeth groove</w:t>
      </w:r>
      <w:r>
        <w:rPr>
          <w:rFonts w:hint="eastAsia"/>
        </w:rPr>
        <w:t xml:space="preserve">, and, if necessary, </w:t>
      </w:r>
      <w:r>
        <w:t xml:space="preserve">adjust or replace </w:t>
      </w:r>
      <w:r>
        <w:rPr>
          <w:rFonts w:hint="eastAsia"/>
        </w:rPr>
        <w:t>the</w:t>
      </w:r>
      <w:r>
        <w:t xml:space="preserve"> wire brush</w:t>
      </w:r>
      <w:r>
        <w:rPr>
          <w:rFonts w:hint="eastAsia"/>
        </w:rPr>
        <w:t>. Check its</w:t>
      </w:r>
      <w:r>
        <w:t xml:space="preserve"> </w:t>
      </w:r>
      <w:r>
        <w:rPr>
          <w:rFonts w:hint="eastAsia"/>
        </w:rPr>
        <w:t xml:space="preserve">height to make it just contact with but not exceed the </w:t>
      </w:r>
      <w:r>
        <w:t>bottom of saw teeth</w:t>
      </w:r>
      <w:r>
        <w:rPr>
          <w:rFonts w:hint="eastAsia"/>
        </w:rPr>
        <w:t xml:space="preserve"> to avoid </w:t>
      </w:r>
      <w:r>
        <w:t xml:space="preserve">excessive wearing out </w:t>
      </w:r>
      <w:r>
        <w:rPr>
          <w:rFonts w:hint="eastAsia"/>
        </w:rPr>
        <w:t xml:space="preserve">of </w:t>
      </w:r>
    </w:p>
    <w:p>
      <w:pPr>
        <w:spacing w:line="360" w:lineRule="exact"/>
        <w:jc w:val="left"/>
      </w:pPr>
      <w:r>
        <w:t>saw blade or wire brush.</w:t>
      </w:r>
    </w:p>
    <w:p>
      <w:pPr>
        <w:spacing w:line="360" w:lineRule="exact"/>
        <w:jc w:val="left"/>
      </w:pPr>
      <w:r>
        <w:rPr>
          <w:rFonts w:hint="eastAsia"/>
        </w:rPr>
        <w:t>(2)</w:t>
      </w:r>
      <w:r>
        <w:t xml:space="preserve"> </w:t>
      </w:r>
      <w:r>
        <w:rPr>
          <w:rFonts w:hint="eastAsia"/>
        </w:rPr>
        <w:t xml:space="preserve">The indication of </w:t>
      </w:r>
      <w:r>
        <w:t xml:space="preserve">gear box and hydraulic oil </w:t>
      </w:r>
      <w:r>
        <w:rPr>
          <w:rFonts w:hint="eastAsia"/>
        </w:rPr>
        <w:t xml:space="preserve">level gauge, replenish </w:t>
      </w:r>
      <w:r>
        <w:t xml:space="preserve">gear oil </w:t>
      </w:r>
      <w:r>
        <w:rPr>
          <w:rFonts w:hint="eastAsia"/>
        </w:rPr>
        <w:t xml:space="preserve">or </w:t>
      </w:r>
      <w:r>
        <w:t>hydraulic oil</w:t>
      </w:r>
      <w:r>
        <w:rPr>
          <w:rFonts w:hint="eastAsia"/>
        </w:rPr>
        <w:t>, in case of oil shortage</w:t>
      </w:r>
    </w:p>
    <w:p>
      <w:pPr>
        <w:numPr>
          <w:ilvl w:val="0"/>
          <w:numId w:val="4"/>
        </w:numPr>
        <w:spacing w:line="360" w:lineRule="exact"/>
        <w:jc w:val="left"/>
      </w:pPr>
      <w:r>
        <w:rPr>
          <w:rFonts w:hint="eastAsia"/>
        </w:rPr>
        <w:t xml:space="preserve">The indication of </w:t>
      </w:r>
      <w:r>
        <w:t xml:space="preserve">cooling water </w:t>
      </w:r>
      <w:r>
        <w:rPr>
          <w:rFonts w:hint="eastAsia"/>
        </w:rPr>
        <w:t>level gauge to decide replenishing or not.</w:t>
      </w:r>
    </w:p>
    <w:p>
      <w:pPr>
        <w:numPr>
          <w:ilvl w:val="0"/>
          <w:numId w:val="4"/>
        </w:numPr>
        <w:spacing w:line="360" w:lineRule="exact"/>
        <w:jc w:val="left"/>
      </w:pPr>
      <w:r>
        <w:rPr>
          <w:rFonts w:hint="eastAsia"/>
        </w:rPr>
        <w:t>C</w:t>
      </w:r>
      <w:r>
        <w:t>orrect</w:t>
      </w:r>
      <w:r>
        <w:rPr>
          <w:rFonts w:hint="eastAsia"/>
        </w:rPr>
        <w:t xml:space="preserve"> </w:t>
      </w:r>
      <w:r>
        <w:t>position</w:t>
      </w:r>
      <w:r>
        <w:rPr>
          <w:rFonts w:hint="eastAsia"/>
        </w:rPr>
        <w:t xml:space="preserve"> of the </w:t>
      </w:r>
      <w:r>
        <w:t>saw blade</w:t>
      </w:r>
      <w:r>
        <w:rPr>
          <w:rFonts w:hint="eastAsia"/>
        </w:rPr>
        <w:t xml:space="preserve"> from the driving, passive</w:t>
      </w:r>
      <w:r>
        <w:t xml:space="preserve"> wheel</w:t>
      </w:r>
      <w:r>
        <w:rPr>
          <w:rFonts w:hint="eastAsia"/>
        </w:rPr>
        <w:t xml:space="preserve"> and the blade guides.</w:t>
      </w:r>
    </w:p>
    <w:p>
      <w:pPr>
        <w:numPr>
          <w:ilvl w:val="0"/>
          <w:numId w:val="4"/>
        </w:numPr>
        <w:spacing w:line="360" w:lineRule="exact"/>
        <w:jc w:val="left"/>
      </w:pPr>
      <w:r>
        <w:rPr>
          <w:rFonts w:hint="eastAsia"/>
        </w:rPr>
        <w:t xml:space="preserve">The </w:t>
      </w:r>
      <w:r>
        <w:t>saw blade tension</w:t>
      </w:r>
      <w:r>
        <w:rPr>
          <w:rFonts w:hint="eastAsia"/>
        </w:rPr>
        <w:t xml:space="preserve"> state</w:t>
      </w:r>
    </w:p>
    <w:p>
      <w:pPr>
        <w:numPr>
          <w:ilvl w:val="0"/>
          <w:numId w:val="4"/>
        </w:numPr>
        <w:spacing w:line="360" w:lineRule="exact"/>
        <w:jc w:val="left"/>
      </w:pPr>
      <w:r>
        <w:rPr>
          <w:rFonts w:hint="eastAsia"/>
        </w:rPr>
        <w:t xml:space="preserve">The </w:t>
      </w:r>
      <w:r>
        <w:t>gear box tension belt</w:t>
      </w:r>
      <w:r>
        <w:rPr>
          <w:rFonts w:hint="eastAsia"/>
        </w:rPr>
        <w:t>.</w:t>
      </w:r>
    </w:p>
    <w:p>
      <w:pPr>
        <w:numPr>
          <w:ilvl w:val="0"/>
          <w:numId w:val="4"/>
        </w:numPr>
        <w:spacing w:line="360" w:lineRule="exact"/>
        <w:jc w:val="left"/>
      </w:pPr>
      <w:r>
        <w:rPr>
          <w:rFonts w:hint="eastAsia"/>
        </w:rPr>
        <w:t>Clearing the</w:t>
      </w:r>
      <w:r>
        <w:t xml:space="preserve"> chips </w:t>
      </w:r>
      <w:r>
        <w:rPr>
          <w:rFonts w:hint="eastAsia"/>
        </w:rPr>
        <w:t xml:space="preserve">from </w:t>
      </w:r>
      <w:r>
        <w:t xml:space="preserve">driving and </w:t>
      </w:r>
      <w:r>
        <w:rPr>
          <w:rFonts w:hint="eastAsia"/>
        </w:rPr>
        <w:t>passive</w:t>
      </w:r>
      <w:r>
        <w:t xml:space="preserve"> wheel</w:t>
      </w:r>
      <w:r>
        <w:rPr>
          <w:rFonts w:hint="eastAsia"/>
        </w:rPr>
        <w:t xml:space="preserve"> for new saw blade installation</w:t>
      </w:r>
    </w:p>
    <w:p>
      <w:pPr>
        <w:pStyle w:val="35"/>
      </w:pPr>
      <w:bookmarkStart w:id="126" w:name="_Toc9940"/>
      <w:bookmarkStart w:id="127" w:name="_Toc302068730"/>
      <w:bookmarkStart w:id="128" w:name="_Toc4272"/>
      <w:bookmarkStart w:id="129" w:name="_Toc1413"/>
      <w:bookmarkStart w:id="130" w:name="_Toc8545"/>
      <w:r>
        <w:rPr>
          <w:rFonts w:hint="eastAsia"/>
        </w:rPr>
        <w:t>7.2</w:t>
      </w:r>
      <w:r>
        <w:t xml:space="preserve"> Cleaning and replacement</w:t>
      </w:r>
      <w:bookmarkEnd w:id="126"/>
      <w:bookmarkEnd w:id="127"/>
      <w:bookmarkEnd w:id="128"/>
      <w:bookmarkEnd w:id="129"/>
      <w:bookmarkEnd w:id="130"/>
    </w:p>
    <w:p>
      <w:pPr>
        <w:spacing w:before="60" w:beforeLines="25" w:line="360" w:lineRule="exact"/>
        <w:jc w:val="left"/>
        <w:rPr>
          <w:b/>
          <w:bCs/>
        </w:rPr>
      </w:pPr>
      <w:r>
        <w:rPr>
          <w:rFonts w:hint="eastAsia"/>
          <w:b/>
          <w:bCs/>
        </w:rPr>
        <w:t>7.2.1 General cleaning</w:t>
      </w:r>
    </w:p>
    <w:p>
      <w:pPr>
        <w:pStyle w:val="52"/>
        <w:rPr>
          <w:szCs w:val="21"/>
        </w:rPr>
      </w:pPr>
      <w:r>
        <w:rPr>
          <w:rFonts w:hint="eastAsia"/>
        </w:rPr>
        <w:t xml:space="preserve">WARNING! </w:t>
      </w:r>
      <w:r>
        <w:rPr>
          <w:rFonts w:hint="eastAsia"/>
          <w:caps w:val="0"/>
        </w:rPr>
        <w:t xml:space="preserve">Do not use compressed air to clean the </w:t>
      </w:r>
      <w:r>
        <w:rPr>
          <w:rFonts w:hint="eastAsia" w:eastAsia="宋体"/>
          <w:caps w:val="0"/>
        </w:rPr>
        <w:t>saw</w:t>
      </w:r>
      <w:r>
        <w:rPr>
          <w:rFonts w:hint="eastAsia"/>
          <w:caps w:val="0"/>
        </w:rPr>
        <w:t xml:space="preserve"> as metal filings may blow into the blade guide bearings and other critical areas. </w:t>
      </w:r>
      <w:r>
        <w:rPr>
          <w:rFonts w:hint="eastAsia"/>
        </w:rPr>
        <w:t>D</w:t>
      </w:r>
      <w:r>
        <w:rPr>
          <w:rFonts w:hint="eastAsia"/>
          <w:caps w:val="0"/>
        </w:rPr>
        <w:t>anger</w:t>
      </w:r>
      <w:r>
        <w:rPr>
          <w:rFonts w:hint="eastAsia" w:eastAsia="宋体"/>
          <w:caps w:val="0"/>
        </w:rPr>
        <w:t>ous while the</w:t>
      </w:r>
      <w:r>
        <w:rPr>
          <w:rFonts w:hint="eastAsia"/>
          <w:caps w:val="0"/>
        </w:rPr>
        <w:t xml:space="preserve"> flying particles released into the surrounding area.</w:t>
      </w:r>
    </w:p>
    <w:p>
      <w:pPr>
        <w:pStyle w:val="53"/>
      </w:pPr>
      <w:r>
        <w:rPr>
          <w:rFonts w:hint="eastAsia"/>
        </w:rPr>
        <w:t>Keep all surfaces clean and free of rust, chips, and coolant build-up. After completion of d</w:t>
      </w:r>
      <w:r>
        <w:t>aily work</w:t>
      </w:r>
      <w:r>
        <w:rPr>
          <w:rFonts w:hint="eastAsia"/>
        </w:rPr>
        <w:t>, the saw shall be cleaned and wiped</w:t>
      </w:r>
      <w:r>
        <w:t>.</w:t>
      </w:r>
      <w:r>
        <w:rPr>
          <w:rFonts w:hint="eastAsia"/>
        </w:rPr>
        <w:t xml:space="preserve"> Use a small paint brush or parts cleaning brush to remove metal particles. If inaccessible (and ferrous) use a magnetic pick-up tool. Regularly wipe the saw down with a clean dry cloth and protect all unpainted surfaces with light machine oil.</w:t>
      </w:r>
    </w:p>
    <w:p>
      <w:pPr>
        <w:pStyle w:val="53"/>
      </w:pPr>
      <w:r>
        <w:rPr>
          <w:rFonts w:hint="eastAsia"/>
        </w:rPr>
        <w:t>Keep blade guides clean and free of metal filings.</w:t>
      </w:r>
    </w:p>
    <w:p>
      <w:pPr>
        <w:spacing w:before="60" w:beforeLines="25" w:line="360" w:lineRule="exact"/>
        <w:jc w:val="left"/>
        <w:rPr>
          <w:b/>
          <w:bCs/>
        </w:rPr>
      </w:pPr>
      <w:r>
        <w:rPr>
          <w:rFonts w:hint="eastAsia"/>
          <w:b/>
          <w:bCs/>
        </w:rPr>
        <w:t>7.2.2 Replacement of wire brush</w:t>
      </w:r>
    </w:p>
    <w:p>
      <w:pPr>
        <w:pStyle w:val="52"/>
        <w:rPr>
          <w:rFonts w:eastAsia="宋体"/>
        </w:rPr>
      </w:pPr>
      <w:r>
        <w:t>Important</w:t>
      </w:r>
      <w:r>
        <w:rPr>
          <w:rFonts w:hint="eastAsia" w:eastAsia="宋体"/>
        </w:rPr>
        <w:t>!</w:t>
      </w:r>
    </w:p>
    <w:p>
      <w:pPr>
        <w:pStyle w:val="52"/>
      </w:pPr>
      <w:r>
        <w:rPr>
          <w:rFonts w:hint="eastAsia"/>
          <w:caps w:val="0"/>
        </w:rPr>
        <w:t>Incorrect installation of wire brush would result in excessive wearing out of wire brush or instable cutting.</w:t>
      </w:r>
    </w:p>
    <w:p>
      <w:pPr>
        <w:pStyle w:val="53"/>
      </w:pPr>
      <w:r>
        <w:rPr>
          <w:rFonts w:hint="eastAsia"/>
        </w:rPr>
        <w:t>Proceed as follows:</w:t>
      </w:r>
    </w:p>
    <w:p>
      <w:pPr>
        <w:pStyle w:val="53"/>
      </w:pPr>
      <w:r>
        <w:rPr>
          <w:rFonts w:hint="eastAsia"/>
        </w:rPr>
        <w:t xml:space="preserve">a. Turn off the </w:t>
      </w:r>
      <w:r>
        <w:t>power switch</w:t>
      </w:r>
      <w:r>
        <w:rPr>
          <w:rFonts w:hint="eastAsia"/>
        </w:rPr>
        <w:t>. R</w:t>
      </w:r>
      <w:r>
        <w:t>eleas</w:t>
      </w:r>
      <w:r>
        <w:rPr>
          <w:rFonts w:hint="eastAsia"/>
        </w:rPr>
        <w:t>e</w:t>
      </w:r>
      <w:r>
        <w:t xml:space="preserve"> knurled handle and wire brush unit</w:t>
      </w:r>
    </w:p>
    <w:p>
      <w:pPr>
        <w:pStyle w:val="53"/>
      </w:pPr>
      <w:r>
        <w:rPr>
          <w:rFonts w:hint="eastAsia"/>
        </w:rPr>
        <w:t xml:space="preserve">b. Loose the </w:t>
      </w:r>
      <w:r>
        <w:t xml:space="preserve">wire brush </w:t>
      </w:r>
      <w:r>
        <w:rPr>
          <w:rFonts w:hint="eastAsia"/>
        </w:rPr>
        <w:t xml:space="preserve">set </w:t>
      </w:r>
      <w:r>
        <w:t xml:space="preserve">nut </w:t>
      </w:r>
      <w:r>
        <w:rPr>
          <w:rFonts w:hint="eastAsia"/>
        </w:rPr>
        <w:t>on the</w:t>
      </w:r>
      <w:r>
        <w:t xml:space="preserve"> driving spindle </w:t>
      </w:r>
      <w:r>
        <w:rPr>
          <w:rFonts w:hint="eastAsia"/>
        </w:rPr>
        <w:t xml:space="preserve">and take out the </w:t>
      </w:r>
      <w:r>
        <w:t xml:space="preserve">wire brush </w:t>
      </w:r>
    </w:p>
    <w:p>
      <w:pPr>
        <w:pStyle w:val="53"/>
      </w:pPr>
      <w:r>
        <w:rPr>
          <w:rFonts w:hint="eastAsia"/>
        </w:rPr>
        <w:t>C.</w:t>
      </w:r>
      <w:r>
        <w:t xml:space="preserve"> </w:t>
      </w:r>
      <w:r>
        <w:rPr>
          <w:rFonts w:hint="eastAsia"/>
        </w:rPr>
        <w:t xml:space="preserve">Fix </w:t>
      </w:r>
      <w:r>
        <w:t xml:space="preserve">new wire brush </w:t>
      </w:r>
      <w:r>
        <w:rPr>
          <w:rFonts w:hint="eastAsia"/>
        </w:rPr>
        <w:t xml:space="preserve">and fix it with </w:t>
      </w:r>
      <w:r>
        <w:t>nut</w:t>
      </w:r>
      <w:r>
        <w:rPr>
          <w:rFonts w:hint="eastAsia"/>
        </w:rPr>
        <w:t xml:space="preserve">. The top of the wire of the fixed </w:t>
      </w:r>
      <w:r>
        <w:t xml:space="preserve">wire brush </w:t>
      </w:r>
      <w:r>
        <w:rPr>
          <w:rFonts w:hint="eastAsia"/>
        </w:rPr>
        <w:t xml:space="preserve">shall </w:t>
      </w:r>
      <w:r>
        <w:t>safe</w:t>
      </w:r>
      <w:r>
        <w:rPr>
          <w:rFonts w:hint="eastAsia"/>
        </w:rPr>
        <w:t xml:space="preserve">ly contact with but not exceed the </w:t>
      </w:r>
    </w:p>
    <w:p>
      <w:pPr>
        <w:pStyle w:val="53"/>
      </w:pPr>
      <w:r>
        <w:rPr>
          <w:rFonts w:hint="eastAsia"/>
        </w:rPr>
        <w:t xml:space="preserve">tooth of the </w:t>
      </w:r>
      <w:r>
        <w:t xml:space="preserve">saw blade </w:t>
      </w:r>
      <w:r>
        <w:rPr>
          <w:rFonts w:hint="eastAsia"/>
        </w:rPr>
        <w:t>and then the brush is locked</w:t>
      </w:r>
    </w:p>
    <w:p>
      <w:pPr>
        <w:spacing w:before="60" w:beforeLines="25" w:line="360" w:lineRule="exact"/>
        <w:jc w:val="left"/>
        <w:rPr>
          <w:b/>
          <w:bCs/>
        </w:rPr>
      </w:pPr>
      <w:r>
        <w:rPr>
          <w:rFonts w:hint="eastAsia"/>
          <w:b/>
          <w:bCs/>
        </w:rPr>
        <w:t>7.2.3 Replacement of cooling water</w:t>
      </w:r>
    </w:p>
    <w:p>
      <w:pPr>
        <w:pStyle w:val="53"/>
      </w:pPr>
      <w:r>
        <w:rPr>
          <w:rFonts w:hint="eastAsia"/>
        </w:rPr>
        <w:t xml:space="preserve">Under </w:t>
      </w:r>
      <w:r>
        <w:t xml:space="preserve">normal </w:t>
      </w:r>
      <w:r>
        <w:rPr>
          <w:rFonts w:hint="eastAsia"/>
        </w:rPr>
        <w:t xml:space="preserve">use, the </w:t>
      </w:r>
      <w:r>
        <w:t xml:space="preserve">cooling fluid </w:t>
      </w:r>
      <w:r>
        <w:rPr>
          <w:rFonts w:hint="eastAsia"/>
        </w:rPr>
        <w:t>shall be</w:t>
      </w:r>
      <w:r>
        <w:t xml:space="preserve"> replac</w:t>
      </w:r>
      <w:r>
        <w:rPr>
          <w:rFonts w:hint="eastAsia"/>
        </w:rPr>
        <w:t xml:space="preserve">ed and </w:t>
      </w:r>
      <w:r>
        <w:t xml:space="preserve">chips </w:t>
      </w:r>
      <w:r>
        <w:rPr>
          <w:rFonts w:hint="eastAsia"/>
        </w:rPr>
        <w:t xml:space="preserve">shall be cleared off from </w:t>
      </w:r>
      <w:r>
        <w:t>water tank</w:t>
      </w:r>
      <w:r>
        <w:rPr>
          <w:rFonts w:hint="eastAsia"/>
        </w:rPr>
        <w:t xml:space="preserve"> every 3</w:t>
      </w:r>
      <w:r>
        <w:t xml:space="preserve"> months.</w:t>
      </w:r>
      <w:r>
        <w:rPr>
          <w:rFonts w:hint="eastAsia"/>
        </w:rPr>
        <w:t xml:space="preserve"> Proceed as follows:</w:t>
      </w:r>
    </w:p>
    <w:p>
      <w:pPr>
        <w:tabs>
          <w:tab w:val="left" w:pos="0"/>
        </w:tabs>
        <w:spacing w:line="360" w:lineRule="exact"/>
        <w:jc w:val="left"/>
      </w:pPr>
      <w:r>
        <w:rPr>
          <w:rFonts w:hint="eastAsia"/>
        </w:rPr>
        <w:t xml:space="preserve">a. </w:t>
      </w:r>
      <w:r>
        <w:t>Turn off the power switch</w:t>
      </w:r>
      <w:r>
        <w:rPr>
          <w:rFonts w:hint="eastAsia"/>
        </w:rPr>
        <w:t xml:space="preserve">. Open the sealing plug of the </w:t>
      </w:r>
      <w:r>
        <w:t xml:space="preserve">water tank </w:t>
      </w:r>
      <w:r>
        <w:rPr>
          <w:rFonts w:hint="eastAsia"/>
        </w:rPr>
        <w:t xml:space="preserve">to dry the </w:t>
      </w:r>
      <w:r>
        <w:t>cooling fluid</w:t>
      </w:r>
      <w:r>
        <w:rPr>
          <w:rFonts w:hint="eastAsia"/>
        </w:rPr>
        <w:t>,</w:t>
      </w:r>
      <w:r>
        <w:t xml:space="preserve"> </w:t>
      </w:r>
      <w:r>
        <w:rPr>
          <w:rFonts w:hint="eastAsia"/>
        </w:rPr>
        <w:t>and refix the sealing plug</w:t>
      </w:r>
    </w:p>
    <w:p>
      <w:pPr>
        <w:tabs>
          <w:tab w:val="left" w:pos="0"/>
        </w:tabs>
        <w:spacing w:line="360" w:lineRule="exact"/>
        <w:jc w:val="left"/>
      </w:pPr>
      <w:r>
        <w:rPr>
          <w:rFonts w:hint="eastAsia"/>
        </w:rPr>
        <w:t xml:space="preserve">b. Take out </w:t>
      </w:r>
      <w:r>
        <w:t xml:space="preserve">filter </w:t>
      </w:r>
      <w:r>
        <w:rPr>
          <w:rFonts w:hint="eastAsia"/>
        </w:rPr>
        <w:t>net</w:t>
      </w:r>
      <w:r>
        <w:t xml:space="preserve"> cover</w:t>
      </w:r>
    </w:p>
    <w:p>
      <w:pPr>
        <w:tabs>
          <w:tab w:val="left" w:pos="0"/>
        </w:tabs>
        <w:spacing w:line="360" w:lineRule="exact"/>
        <w:jc w:val="left"/>
      </w:pPr>
      <w:r>
        <w:rPr>
          <w:rFonts w:hint="eastAsia"/>
        </w:rPr>
        <w:t>c. Clear the</w:t>
      </w:r>
      <w:r>
        <w:t xml:space="preserve"> chips</w:t>
      </w:r>
      <w:r>
        <w:rPr>
          <w:rFonts w:hint="eastAsia"/>
        </w:rPr>
        <w:t xml:space="preserve"> from the </w:t>
      </w:r>
      <w:r>
        <w:t>water tank</w:t>
      </w:r>
      <w:r>
        <w:rPr>
          <w:rFonts w:hint="eastAsia"/>
        </w:rPr>
        <w:t>,</w:t>
      </w:r>
      <w:r>
        <w:t xml:space="preserve"> </w:t>
      </w:r>
      <w:r>
        <w:rPr>
          <w:rFonts w:hint="eastAsia"/>
        </w:rPr>
        <w:t>and wipe it with cotton cloth</w:t>
      </w:r>
    </w:p>
    <w:p>
      <w:pPr>
        <w:tabs>
          <w:tab w:val="left" w:pos="0"/>
        </w:tabs>
        <w:spacing w:line="360" w:lineRule="exact"/>
        <w:jc w:val="left"/>
      </w:pPr>
      <w:r>
        <w:rPr>
          <w:rFonts w:hint="eastAsia"/>
        </w:rPr>
        <w:t xml:space="preserve">d. </w:t>
      </w:r>
      <w:r>
        <w:t>F</w:t>
      </w:r>
      <w:r>
        <w:rPr>
          <w:rFonts w:hint="eastAsia"/>
        </w:rPr>
        <w:t xml:space="preserve">ill the tank with </w:t>
      </w:r>
      <w:r>
        <w:t xml:space="preserve">cooling fluid and </w:t>
      </w:r>
      <w:r>
        <w:rPr>
          <w:rFonts w:hint="eastAsia"/>
        </w:rPr>
        <w:t xml:space="preserve">running </w:t>
      </w:r>
      <w:r>
        <w:t>water</w:t>
      </w:r>
    </w:p>
    <w:p>
      <w:pPr>
        <w:spacing w:before="60" w:beforeLines="25" w:line="360" w:lineRule="exact"/>
        <w:jc w:val="left"/>
        <w:rPr>
          <w:b/>
          <w:bCs/>
        </w:rPr>
      </w:pPr>
      <w:r>
        <w:rPr>
          <w:rFonts w:hint="eastAsia"/>
          <w:b/>
          <w:bCs/>
        </w:rPr>
        <w:t xml:space="preserve">7.2.4 Replacement of hydraulic oil </w:t>
      </w:r>
    </w:p>
    <w:p>
      <w:pPr>
        <w:pStyle w:val="53"/>
        <w:rPr>
          <w:rStyle w:val="81"/>
        </w:rPr>
      </w:pPr>
      <w:r>
        <w:rPr>
          <w:rStyle w:val="81"/>
          <w:rFonts w:hint="eastAsia"/>
        </w:rPr>
        <w:t xml:space="preserve">The </w:t>
      </w:r>
      <w:r>
        <w:rPr>
          <w:rStyle w:val="81"/>
        </w:rPr>
        <w:t xml:space="preserve">hydraulic oil </w:t>
      </w:r>
      <w:r>
        <w:rPr>
          <w:rStyle w:val="81"/>
          <w:rFonts w:hint="eastAsia"/>
        </w:rPr>
        <w:t>shall be replaced every 5 years. Proceed as follows:</w:t>
      </w:r>
    </w:p>
    <w:p>
      <w:pPr>
        <w:pStyle w:val="53"/>
      </w:pPr>
      <w:r>
        <w:rPr>
          <w:rStyle w:val="81"/>
          <w:rFonts w:hint="eastAsia"/>
        </w:rPr>
        <w:t xml:space="preserve">a. </w:t>
      </w:r>
      <w:r>
        <w:rPr>
          <w:rStyle w:val="81"/>
        </w:rPr>
        <w:t>Turn off the power switch</w:t>
      </w:r>
      <w:r>
        <w:rPr>
          <w:rStyle w:val="81"/>
          <w:rFonts w:hint="eastAsia"/>
        </w:rPr>
        <w:t>.</w:t>
      </w:r>
      <w:r>
        <w:rPr>
          <w:rFonts w:hint="eastAsia"/>
        </w:rPr>
        <w:t xml:space="preserve"> Take out </w:t>
      </w:r>
      <w:r>
        <w:t xml:space="preserve">hydraulic oil drain </w:t>
      </w:r>
      <w:r>
        <w:rPr>
          <w:rFonts w:hint="eastAsia"/>
        </w:rPr>
        <w:t xml:space="preserve">plug from saw </w:t>
      </w:r>
      <w:r>
        <w:t xml:space="preserve">bottom </w:t>
      </w:r>
      <w:r>
        <w:rPr>
          <w:rFonts w:hint="eastAsia"/>
        </w:rPr>
        <w:t xml:space="preserve">and make </w:t>
      </w:r>
      <w:r>
        <w:t xml:space="preserve">hydraulic oil </w:t>
      </w:r>
      <w:r>
        <w:rPr>
          <w:rFonts w:hint="eastAsia"/>
        </w:rPr>
        <w:t xml:space="preserve">flow to </w:t>
      </w:r>
      <w:r>
        <w:t>proper container</w:t>
      </w:r>
      <w:r>
        <w:rPr>
          <w:rFonts w:hint="eastAsia"/>
        </w:rPr>
        <w:t>.</w:t>
      </w:r>
    </w:p>
    <w:p>
      <w:pPr>
        <w:pStyle w:val="53"/>
      </w:pPr>
      <w:r>
        <w:rPr>
          <w:b/>
          <w:bCs/>
          <w:i/>
        </w:rPr>
        <w:t>Note</w:t>
      </w:r>
      <w:r>
        <w:rPr>
          <w:i/>
        </w:rPr>
        <w:t>:</w:t>
      </w:r>
      <w:r>
        <w:rPr>
          <w:rFonts w:hint="eastAsia"/>
          <w:i/>
        </w:rPr>
        <w:t xml:space="preserve"> </w:t>
      </w:r>
      <w:r>
        <w:rPr>
          <w:rFonts w:hint="eastAsia"/>
        </w:rPr>
        <w:t>The h</w:t>
      </w:r>
      <w:r>
        <w:t xml:space="preserve">ydraulic oil </w:t>
      </w:r>
      <w:r>
        <w:rPr>
          <w:rFonts w:hint="eastAsia"/>
        </w:rPr>
        <w:t xml:space="preserve">may be pumped from oil tank to another </w:t>
      </w:r>
      <w:r>
        <w:t>container</w:t>
      </w:r>
      <w:r>
        <w:rPr>
          <w:rFonts w:hint="eastAsia"/>
        </w:rPr>
        <w:t xml:space="preserve"> as </w:t>
      </w:r>
      <w:r>
        <w:t>anti-rust oil</w:t>
      </w:r>
      <w:r>
        <w:rPr>
          <w:rFonts w:hint="eastAsia"/>
        </w:rPr>
        <w:t>.</w:t>
      </w:r>
    </w:p>
    <w:p>
      <w:pPr>
        <w:pStyle w:val="53"/>
        <w:rPr>
          <w:rStyle w:val="81"/>
        </w:rPr>
      </w:pPr>
      <w:r>
        <w:rPr>
          <w:rFonts w:hint="eastAsia"/>
        </w:rPr>
        <w:t xml:space="preserve">When the oil tank is emptied, it shall be cleaned with the same type of clean </w:t>
      </w:r>
      <w:r>
        <w:t>hydraulic oil</w:t>
      </w:r>
      <w:r>
        <w:rPr>
          <w:rFonts w:hint="eastAsia"/>
        </w:rPr>
        <w:t xml:space="preserve">, </w:t>
      </w:r>
      <w:r>
        <w:rPr>
          <w:rStyle w:val="81"/>
          <w:rFonts w:hint="eastAsia"/>
        </w:rPr>
        <w:t>and it can</w:t>
      </w:r>
      <w:r>
        <w:rPr>
          <w:rStyle w:val="81"/>
        </w:rPr>
        <w:t>’</w:t>
      </w:r>
      <w:r>
        <w:rPr>
          <w:rStyle w:val="81"/>
          <w:rFonts w:hint="eastAsia"/>
        </w:rPr>
        <w:t xml:space="preserve">t be cleaned with </w:t>
      </w:r>
      <w:r>
        <w:rPr>
          <w:rStyle w:val="81"/>
        </w:rPr>
        <w:t>kerosene</w:t>
      </w:r>
      <w:r>
        <w:rPr>
          <w:rStyle w:val="81"/>
          <w:rFonts w:hint="eastAsia"/>
        </w:rPr>
        <w:t xml:space="preserve">. </w:t>
      </w:r>
      <w:r>
        <w:rPr>
          <w:rStyle w:val="81"/>
        </w:rPr>
        <w:t>I</w:t>
      </w:r>
      <w:r>
        <w:rPr>
          <w:rStyle w:val="81"/>
          <w:rFonts w:hint="eastAsia"/>
        </w:rPr>
        <w:t>t may be cleaned with hot oil</w:t>
      </w:r>
      <w:r>
        <w:rPr>
          <w:rStyle w:val="81"/>
        </w:rPr>
        <w:t xml:space="preserve"> (80</w:t>
      </w:r>
      <w:r>
        <w:rPr>
          <w:rStyle w:val="81"/>
          <w:rFonts w:hint="eastAsia" w:ascii="宋体" w:hAnsi="宋体" w:cs="宋体"/>
        </w:rPr>
        <w:t>℃</w:t>
      </w:r>
      <w:r>
        <w:rPr>
          <w:rStyle w:val="81"/>
        </w:rPr>
        <w:t>)</w:t>
      </w:r>
      <w:r>
        <w:rPr>
          <w:rStyle w:val="81"/>
          <w:rFonts w:hint="eastAsia"/>
        </w:rPr>
        <w:t xml:space="preserve">, in this case effective </w:t>
      </w:r>
      <w:r>
        <w:rPr>
          <w:rStyle w:val="81"/>
        </w:rPr>
        <w:t xml:space="preserve">oil filter </w:t>
      </w:r>
      <w:r>
        <w:rPr>
          <w:rStyle w:val="81"/>
          <w:rFonts w:hint="eastAsia"/>
        </w:rPr>
        <w:t xml:space="preserve">shall be fixed and all </w:t>
      </w:r>
      <w:r>
        <w:rPr>
          <w:rStyle w:val="81"/>
        </w:rPr>
        <w:t xml:space="preserve">elements </w:t>
      </w:r>
      <w:r>
        <w:rPr>
          <w:rStyle w:val="81"/>
          <w:rFonts w:hint="eastAsia"/>
        </w:rPr>
        <w:t>shall simultaneously work.</w:t>
      </w:r>
    </w:p>
    <w:p>
      <w:pPr>
        <w:tabs>
          <w:tab w:val="left" w:pos="0"/>
        </w:tabs>
        <w:spacing w:line="360" w:lineRule="exact"/>
        <w:jc w:val="left"/>
      </w:pPr>
      <w:r>
        <w:rPr>
          <w:rFonts w:hint="eastAsia"/>
        </w:rPr>
        <w:t xml:space="preserve">b. Inject the L-HM32 </w:t>
      </w:r>
      <w:r>
        <w:t>hydraulic oil</w:t>
      </w:r>
      <w:r>
        <w:rPr>
          <w:rFonts w:hint="eastAsia"/>
        </w:rPr>
        <w:t xml:space="preserve"> into the </w:t>
      </w:r>
      <w:r>
        <w:t xml:space="preserve">oil tank </w:t>
      </w:r>
      <w:r>
        <w:rPr>
          <w:rFonts w:hint="eastAsia"/>
        </w:rPr>
        <w:t>through filter, till it approach</w:t>
      </w:r>
      <w:r>
        <w:t>es</w:t>
      </w:r>
      <w:r>
        <w:rPr>
          <w:rFonts w:hint="eastAsia"/>
        </w:rPr>
        <w:t xml:space="preserve"> 2 divisions above </w:t>
      </w:r>
      <w:r>
        <w:t>the red mark</w:t>
      </w:r>
      <w:r>
        <w:rPr>
          <w:rFonts w:hint="eastAsia"/>
        </w:rPr>
        <w:t>.</w:t>
      </w:r>
    </w:p>
    <w:p>
      <w:pPr>
        <w:pStyle w:val="53"/>
      </w:pPr>
      <w:r>
        <w:rPr>
          <w:rFonts w:hint="eastAsia"/>
        </w:rPr>
        <w:t xml:space="preserve">Wipe anywhere might </w:t>
      </w:r>
      <w:r>
        <w:t xml:space="preserve">be </w:t>
      </w:r>
      <w:r>
        <w:rPr>
          <w:rFonts w:hint="eastAsia"/>
        </w:rPr>
        <w:t xml:space="preserve">dropped with </w:t>
      </w:r>
      <w:r>
        <w:t>hydraulic oil.</w:t>
      </w:r>
    </w:p>
    <w:p>
      <w:pPr>
        <w:spacing w:before="60" w:beforeLines="25" w:line="360" w:lineRule="exact"/>
        <w:jc w:val="left"/>
        <w:rPr>
          <w:b/>
          <w:bCs/>
        </w:rPr>
      </w:pPr>
      <w:r>
        <w:rPr>
          <w:rFonts w:hint="eastAsia"/>
          <w:b/>
          <w:bCs/>
        </w:rPr>
        <w:t xml:space="preserve">7.2.5 Replacement of gear oil </w:t>
      </w:r>
    </w:p>
    <w:p>
      <w:pPr>
        <w:pStyle w:val="53"/>
        <w:rPr>
          <w:rStyle w:val="81"/>
        </w:rPr>
      </w:pPr>
      <w:r>
        <w:rPr>
          <w:rStyle w:val="81"/>
          <w:rFonts w:hint="eastAsia"/>
        </w:rPr>
        <w:t xml:space="preserve">After every </w:t>
      </w:r>
      <w:r>
        <w:rPr>
          <w:rStyle w:val="81"/>
        </w:rPr>
        <w:t>6 months</w:t>
      </w:r>
      <w:r>
        <w:rPr>
          <w:rStyle w:val="81"/>
          <w:rFonts w:hint="eastAsia"/>
        </w:rPr>
        <w:t xml:space="preserve"> </w:t>
      </w:r>
      <w:r>
        <w:rPr>
          <w:rStyle w:val="81"/>
        </w:rPr>
        <w:t xml:space="preserve">or 1200 hours </w:t>
      </w:r>
      <w:r>
        <w:rPr>
          <w:rStyle w:val="81"/>
          <w:rFonts w:hint="eastAsia"/>
        </w:rPr>
        <w:t xml:space="preserve">the </w:t>
      </w:r>
      <w:r>
        <w:rPr>
          <w:rStyle w:val="81"/>
        </w:rPr>
        <w:t xml:space="preserve">gear oil </w:t>
      </w:r>
      <w:r>
        <w:rPr>
          <w:rStyle w:val="81"/>
          <w:rFonts w:hint="eastAsia"/>
        </w:rPr>
        <w:t xml:space="preserve">shall be </w:t>
      </w:r>
      <w:r>
        <w:rPr>
          <w:rStyle w:val="81"/>
        </w:rPr>
        <w:t>replace</w:t>
      </w:r>
      <w:r>
        <w:rPr>
          <w:rStyle w:val="81"/>
          <w:rFonts w:hint="eastAsia"/>
        </w:rPr>
        <w:t>d</w:t>
      </w:r>
      <w:r>
        <w:rPr>
          <w:rStyle w:val="81"/>
        </w:rPr>
        <w:t>.</w:t>
      </w:r>
      <w:r>
        <w:rPr>
          <w:rStyle w:val="81"/>
          <w:rFonts w:hint="eastAsia"/>
        </w:rPr>
        <w:t xml:space="preserve"> Proceed as follows:</w:t>
      </w:r>
    </w:p>
    <w:p>
      <w:pPr>
        <w:pStyle w:val="53"/>
        <w:numPr>
          <w:ilvl w:val="0"/>
          <w:numId w:val="9"/>
        </w:numPr>
      </w:pPr>
      <w:r>
        <w:t>Turn off the power switch</w:t>
      </w:r>
      <w:r>
        <w:rPr>
          <w:rFonts w:hint="eastAsia"/>
        </w:rPr>
        <w:t>. Open</w:t>
      </w:r>
      <w:r>
        <w:t xml:space="preserve"> oil drain plug </w:t>
      </w:r>
      <w:r>
        <w:rPr>
          <w:rFonts w:hint="eastAsia"/>
        </w:rPr>
        <w:t xml:space="preserve">of </w:t>
      </w:r>
      <w:r>
        <w:t>gear box</w:t>
      </w:r>
      <w:r>
        <w:rPr>
          <w:rFonts w:hint="eastAsia"/>
        </w:rPr>
        <w:t xml:space="preserve">, discharge </w:t>
      </w:r>
      <w:r>
        <w:t>gear oil</w:t>
      </w:r>
      <w:r>
        <w:rPr>
          <w:rFonts w:hint="eastAsia"/>
        </w:rPr>
        <w:t xml:space="preserve">, re-fix the </w:t>
      </w:r>
      <w:r>
        <w:t>oil drain</w:t>
      </w:r>
      <w:r>
        <w:rPr>
          <w:rFonts w:hint="eastAsia"/>
        </w:rPr>
        <w:t xml:space="preserve"> after that</w:t>
      </w:r>
    </w:p>
    <w:p>
      <w:pPr>
        <w:pStyle w:val="53"/>
        <w:numPr>
          <w:ilvl w:val="0"/>
          <w:numId w:val="9"/>
        </w:numPr>
      </w:pPr>
      <w:r>
        <w:rPr>
          <w:rFonts w:hint="eastAsia"/>
        </w:rPr>
        <w:t>O</w:t>
      </w:r>
      <w:r>
        <w:t xml:space="preserve">pen oil-filling </w:t>
      </w:r>
      <w:r>
        <w:rPr>
          <w:rFonts w:hint="eastAsia"/>
        </w:rPr>
        <w:t>plug.</w:t>
      </w:r>
      <w:r>
        <w:t xml:space="preserve"> </w:t>
      </w:r>
      <w:r>
        <w:rPr>
          <w:rFonts w:hint="eastAsia"/>
        </w:rPr>
        <w:t xml:space="preserve">Inject the new </w:t>
      </w:r>
      <w:r>
        <w:t xml:space="preserve">gear oil </w:t>
      </w:r>
      <w:r>
        <w:rPr>
          <w:rFonts w:hint="eastAsia"/>
        </w:rPr>
        <w:t>till it approach</w:t>
      </w:r>
      <w:r>
        <w:t xml:space="preserve">es </w:t>
      </w:r>
      <w:r>
        <w:rPr>
          <w:rFonts w:hint="eastAsia"/>
        </w:rPr>
        <w:t xml:space="preserve">2 divisions above </w:t>
      </w:r>
      <w:r>
        <w:t xml:space="preserve">the red mark </w:t>
      </w:r>
      <w:r>
        <w:rPr>
          <w:rFonts w:hint="eastAsia"/>
        </w:rPr>
        <w:t xml:space="preserve">on the </w:t>
      </w:r>
      <w:r>
        <w:t>oil level gauge</w:t>
      </w:r>
      <w:r>
        <w:rPr>
          <w:rFonts w:hint="eastAsia"/>
        </w:rPr>
        <w:t>.</w:t>
      </w:r>
    </w:p>
    <w:p>
      <w:pPr>
        <w:pStyle w:val="53"/>
        <w:numPr>
          <w:ilvl w:val="0"/>
          <w:numId w:val="9"/>
        </w:numPr>
      </w:pPr>
      <w:r>
        <w:t>F</w:t>
      </w:r>
      <w:r>
        <w:rPr>
          <w:rFonts w:hint="eastAsia"/>
        </w:rPr>
        <w:t xml:space="preserve">ix </w:t>
      </w:r>
      <w:r>
        <w:t xml:space="preserve">oil-filling </w:t>
      </w:r>
      <w:r>
        <w:rPr>
          <w:rFonts w:hint="eastAsia"/>
        </w:rPr>
        <w:t>plug</w:t>
      </w:r>
    </w:p>
    <w:p>
      <w:pPr>
        <w:spacing w:before="60" w:beforeLines="25" w:line="360" w:lineRule="exact"/>
        <w:jc w:val="left"/>
        <w:rPr>
          <w:b/>
          <w:bCs/>
        </w:rPr>
      </w:pPr>
      <w:r>
        <w:rPr>
          <w:rFonts w:hint="eastAsia"/>
          <w:b/>
          <w:bCs/>
        </w:rPr>
        <w:t>7.2.6 Oil cup on slide sleeve</w:t>
      </w:r>
    </w:p>
    <w:p>
      <w:pPr>
        <w:pStyle w:val="53"/>
        <w:rPr>
          <w:szCs w:val="22"/>
        </w:rPr>
      </w:pPr>
      <w:r>
        <w:rPr>
          <w:szCs w:val="22"/>
        </w:rPr>
        <w:t xml:space="preserve">Daily </w:t>
      </w:r>
      <w:r>
        <w:rPr>
          <w:rFonts w:hint="eastAsia"/>
          <w:szCs w:val="22"/>
        </w:rPr>
        <w:t xml:space="preserve">fill </w:t>
      </w:r>
      <w:r>
        <w:rPr>
          <w:szCs w:val="22"/>
        </w:rPr>
        <w:t xml:space="preserve">oil cup </w:t>
      </w:r>
      <w:r>
        <w:rPr>
          <w:rFonts w:hint="eastAsia"/>
          <w:szCs w:val="22"/>
        </w:rPr>
        <w:t xml:space="preserve">with </w:t>
      </w:r>
      <w:r>
        <w:rPr>
          <w:szCs w:val="22"/>
        </w:rPr>
        <w:t>machine oil</w:t>
      </w:r>
      <w:r>
        <w:rPr>
          <w:rFonts w:hint="eastAsia"/>
          <w:szCs w:val="22"/>
        </w:rPr>
        <w:t xml:space="preserve">, and </w:t>
      </w:r>
      <w:r>
        <w:rPr>
          <w:szCs w:val="22"/>
        </w:rPr>
        <w:t>adjust</w:t>
      </w:r>
      <w:r>
        <w:rPr>
          <w:rFonts w:hint="eastAsia"/>
          <w:szCs w:val="22"/>
        </w:rPr>
        <w:t xml:space="preserve"> nut of the </w:t>
      </w:r>
      <w:r>
        <w:rPr>
          <w:szCs w:val="22"/>
        </w:rPr>
        <w:t xml:space="preserve">oil cup </w:t>
      </w:r>
      <w:r>
        <w:rPr>
          <w:rFonts w:hint="eastAsia"/>
          <w:szCs w:val="22"/>
        </w:rPr>
        <w:t xml:space="preserve">to make oil evenly </w:t>
      </w:r>
      <w:r>
        <w:rPr>
          <w:szCs w:val="22"/>
        </w:rPr>
        <w:t>lubricat</w:t>
      </w:r>
      <w:r>
        <w:rPr>
          <w:rFonts w:hint="eastAsia"/>
          <w:szCs w:val="22"/>
        </w:rPr>
        <w:t>e vertical main tube</w:t>
      </w:r>
      <w:r>
        <w:rPr>
          <w:szCs w:val="22"/>
        </w:rPr>
        <w:t>.</w:t>
      </w:r>
    </w:p>
    <w:p>
      <w:pPr>
        <w:pStyle w:val="35"/>
      </w:pPr>
      <w:bookmarkStart w:id="131" w:name="_Toc17209"/>
      <w:r>
        <w:rPr>
          <w:rFonts w:hint="eastAsia"/>
        </w:rPr>
        <w:t>7.3 Notes to daily work</w:t>
      </w:r>
      <w:bookmarkEnd w:id="123"/>
      <w:bookmarkEnd w:id="124"/>
      <w:bookmarkEnd w:id="125"/>
      <w:bookmarkEnd w:id="131"/>
    </w:p>
    <w:p>
      <w:pPr>
        <w:pStyle w:val="53"/>
      </w:pPr>
      <w:r>
        <w:rPr>
          <w:rFonts w:hint="eastAsia"/>
        </w:rPr>
        <w:t>(1) Before starting the machine, lubricate the moving parts, including the guide rail, the bearings, and so on. Please clean the hydraulic oil pool, replace the oil according to the requirement of the lubricating system.</w:t>
      </w:r>
    </w:p>
    <w:p>
      <w:pPr>
        <w:pStyle w:val="53"/>
      </w:pPr>
      <w:r>
        <w:rPr>
          <w:rFonts w:hint="eastAsia"/>
        </w:rPr>
        <w:t>(2)</w:t>
      </w:r>
      <w:r>
        <w:t xml:space="preserve"> </w:t>
      </w:r>
      <w:r>
        <w:rPr>
          <w:rFonts w:hint="eastAsia"/>
        </w:rPr>
        <w:t>If you would like to run the machine, please start the hydraulic system first, then Operate without any cutting action. If everything works well, you can start cutting.</w:t>
      </w:r>
    </w:p>
    <w:p>
      <w:pPr>
        <w:pStyle w:val="53"/>
      </w:pPr>
      <w:r>
        <w:rPr>
          <w:rFonts w:hint="eastAsia"/>
        </w:rPr>
        <w:t>(3)</w:t>
      </w:r>
      <w:r>
        <w:t xml:space="preserve"> </w:t>
      </w:r>
      <w:r>
        <w:rPr>
          <w:rFonts w:hint="eastAsia"/>
        </w:rPr>
        <w:t>loosen the band saw blades after working so as to extend the service life.</w:t>
      </w:r>
    </w:p>
    <w:p>
      <w:pPr>
        <w:pStyle w:val="53"/>
      </w:pPr>
      <w:r>
        <w:rPr>
          <w:rFonts w:hint="eastAsia"/>
        </w:rPr>
        <w:t>(4)</w:t>
      </w:r>
      <w:r>
        <w:t xml:space="preserve"> </w:t>
      </w:r>
      <w:r>
        <w:rPr>
          <w:rFonts w:hint="eastAsia"/>
        </w:rPr>
        <w:t>Put the material away from the machine, clear the chips or other things for the machine. Wipe up the coolant liquid of the worktable and the guide rail. Final</w:t>
      </w:r>
      <w:r>
        <w:t>l</w:t>
      </w:r>
      <w:r>
        <w:rPr>
          <w:rFonts w:hint="eastAsia"/>
        </w:rPr>
        <w:t>y</w:t>
      </w:r>
      <w:r>
        <w:t>,</w:t>
      </w:r>
      <w:r>
        <w:rPr>
          <w:rFonts w:hint="eastAsia"/>
        </w:rPr>
        <w:t xml:space="preserve"> lower the saw frame to the lowest position.</w:t>
      </w:r>
    </w:p>
    <w:p>
      <w:pPr>
        <w:pStyle w:val="53"/>
      </w:pPr>
      <w:r>
        <w:rPr>
          <w:rFonts w:hint="eastAsia"/>
        </w:rPr>
        <w:t>(5)</w:t>
      </w:r>
      <w:r>
        <w:t xml:space="preserve"> </w:t>
      </w:r>
      <w:r>
        <w:rPr>
          <w:rFonts w:hint="eastAsia"/>
        </w:rPr>
        <w:t>Cut off the power in case of any accidents before getting off work.</w:t>
      </w:r>
    </w:p>
    <w:p>
      <w:pPr>
        <w:pStyle w:val="53"/>
      </w:pPr>
      <w:r>
        <w:rPr>
          <w:rFonts w:hint="eastAsia"/>
        </w:rPr>
        <w:t>(6</w:t>
      </w:r>
      <w:r>
        <w:t xml:space="preserve"> </w:t>
      </w:r>
      <w:r>
        <w:rPr>
          <w:rFonts w:hint="eastAsia"/>
        </w:rPr>
        <w:t>)Please plan an overhaul for the machine every three years.</w:t>
      </w:r>
    </w:p>
    <w:p>
      <w:pPr>
        <w:pStyle w:val="53"/>
      </w:pPr>
      <w:r>
        <w:rPr>
          <w:rFonts w:hint="eastAsia"/>
        </w:rPr>
        <w:t>(7) Reference: Bearings</w:t>
      </w:r>
    </w:p>
    <w:tbl>
      <w:tblPr>
        <w:tblStyle w:val="18"/>
        <w:tblW w:w="8715" w:type="dxa"/>
        <w:jc w:val="center"/>
        <w:tblLayout w:type="fixed"/>
        <w:tblCellMar>
          <w:top w:w="0" w:type="dxa"/>
          <w:left w:w="108" w:type="dxa"/>
          <w:bottom w:w="0" w:type="dxa"/>
          <w:right w:w="108" w:type="dxa"/>
        </w:tblCellMar>
      </w:tblPr>
      <w:tblGrid>
        <w:gridCol w:w="1073"/>
        <w:gridCol w:w="3231"/>
        <w:gridCol w:w="1556"/>
        <w:gridCol w:w="2855"/>
      </w:tblGrid>
      <w:tr>
        <w:tblPrEx>
          <w:tblCellMar>
            <w:top w:w="0" w:type="dxa"/>
            <w:left w:w="108" w:type="dxa"/>
            <w:bottom w:w="0" w:type="dxa"/>
            <w:right w:w="108" w:type="dxa"/>
          </w:tblCellMar>
        </w:tblPrEx>
        <w:trPr>
          <w:cantSplit/>
          <w:trHeight w:val="39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bookmarkStart w:id="132" w:name="_Toc23501"/>
            <w:bookmarkStart w:id="133" w:name="_Toc302068733"/>
            <w:bookmarkStart w:id="134" w:name="_Toc20261"/>
            <w:r>
              <w:rPr>
                <w:color w:val="auto"/>
                <w:szCs w:val="21"/>
              </w:rPr>
              <w:t xml:space="preserve">Model </w:t>
            </w:r>
          </w:p>
        </w:tc>
        <w:tc>
          <w:tcPr>
            <w:tcW w:w="3231" w:type="dxa"/>
            <w:tcBorders>
              <w:top w:val="single" w:color="auto" w:sz="4" w:space="0"/>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 xml:space="preserve">Type </w:t>
            </w:r>
          </w:p>
        </w:tc>
        <w:tc>
          <w:tcPr>
            <w:tcW w:w="1556" w:type="dxa"/>
            <w:tcBorders>
              <w:top w:val="single" w:color="auto" w:sz="4" w:space="0"/>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Qty. (pcs )</w:t>
            </w:r>
          </w:p>
        </w:tc>
        <w:tc>
          <w:tcPr>
            <w:tcW w:w="2855" w:type="dxa"/>
            <w:tcBorders>
              <w:top w:val="single" w:color="auto" w:sz="4" w:space="0"/>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 xml:space="preserve">Location </w:t>
            </w:r>
          </w:p>
        </w:tc>
      </w:tr>
      <w:tr>
        <w:tblPrEx>
          <w:tblCellMar>
            <w:top w:w="0" w:type="dxa"/>
            <w:left w:w="108" w:type="dxa"/>
            <w:bottom w:w="0" w:type="dxa"/>
            <w:right w:w="108" w:type="dxa"/>
          </w:tblCellMar>
        </w:tblPrEx>
        <w:trPr>
          <w:cantSplit/>
          <w:trHeight w:val="397" w:hRule="atLeast"/>
          <w:jc w:val="center"/>
        </w:trPr>
        <w:tc>
          <w:tcPr>
            <w:tcW w:w="1073"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62</w:t>
            </w:r>
            <w:r>
              <w:rPr>
                <w:rFonts w:hint="eastAsia"/>
                <w:color w:val="auto"/>
                <w:szCs w:val="21"/>
              </w:rPr>
              <w:t>8</w:t>
            </w:r>
          </w:p>
        </w:tc>
        <w:tc>
          <w:tcPr>
            <w:tcW w:w="3231"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55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4</w:t>
            </w:r>
          </w:p>
        </w:tc>
        <w:tc>
          <w:tcPr>
            <w:tcW w:w="2855"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end of guide block</w:t>
            </w:r>
          </w:p>
        </w:tc>
      </w:tr>
      <w:tr>
        <w:tblPrEx>
          <w:tblCellMar>
            <w:top w:w="0" w:type="dxa"/>
            <w:left w:w="108" w:type="dxa"/>
            <w:bottom w:w="0" w:type="dxa"/>
            <w:right w:w="108" w:type="dxa"/>
          </w:tblCellMar>
        </w:tblPrEx>
        <w:trPr>
          <w:cantSplit/>
          <w:trHeight w:val="397" w:hRule="atLeast"/>
          <w:jc w:val="center"/>
        </w:trPr>
        <w:tc>
          <w:tcPr>
            <w:tcW w:w="1073"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620</w:t>
            </w:r>
            <w:r>
              <w:rPr>
                <w:rFonts w:hint="eastAsia"/>
                <w:color w:val="auto"/>
                <w:szCs w:val="21"/>
              </w:rPr>
              <w:t>6</w:t>
            </w:r>
          </w:p>
        </w:tc>
        <w:tc>
          <w:tcPr>
            <w:tcW w:w="3231" w:type="dxa"/>
            <w:tcBorders>
              <w:top w:val="nil"/>
              <w:left w:val="nil"/>
              <w:bottom w:val="single" w:color="auto" w:sz="4" w:space="0"/>
              <w:right w:val="single" w:color="auto" w:sz="4" w:space="0"/>
            </w:tcBorders>
            <w:vAlign w:val="center"/>
          </w:tcPr>
          <w:p>
            <w:pPr>
              <w:spacing w:line="240" w:lineRule="auto"/>
              <w:jc w:val="center"/>
              <w:textAlignment w:val="auto"/>
              <w:rPr>
                <w:color w:val="2B2B2B"/>
                <w:szCs w:val="21"/>
              </w:rPr>
            </w:pPr>
            <w:r>
              <w:rPr>
                <w:color w:val="2B2B2B"/>
                <w:szCs w:val="21"/>
              </w:rPr>
              <w:t>deep groove ball bearing</w:t>
            </w:r>
          </w:p>
        </w:tc>
        <w:tc>
          <w:tcPr>
            <w:tcW w:w="155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2</w:t>
            </w:r>
          </w:p>
        </w:tc>
        <w:tc>
          <w:tcPr>
            <w:tcW w:w="2855"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Roller of infeed supporting</w:t>
            </w:r>
          </w:p>
        </w:tc>
      </w:tr>
      <w:tr>
        <w:tblPrEx>
          <w:tblCellMar>
            <w:top w:w="0" w:type="dxa"/>
            <w:left w:w="108" w:type="dxa"/>
            <w:bottom w:w="0" w:type="dxa"/>
            <w:right w:w="108" w:type="dxa"/>
          </w:tblCellMar>
        </w:tblPrEx>
        <w:trPr>
          <w:cantSplit/>
          <w:trHeight w:val="397" w:hRule="atLeast"/>
          <w:jc w:val="center"/>
        </w:trPr>
        <w:tc>
          <w:tcPr>
            <w:tcW w:w="1073"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620</w:t>
            </w:r>
            <w:r>
              <w:rPr>
                <w:rFonts w:hint="eastAsia"/>
                <w:color w:val="auto"/>
                <w:szCs w:val="21"/>
              </w:rPr>
              <w:t>7</w:t>
            </w:r>
          </w:p>
        </w:tc>
        <w:tc>
          <w:tcPr>
            <w:tcW w:w="3231"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55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55"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 xml:space="preserve">Worm </w:t>
            </w:r>
          </w:p>
        </w:tc>
      </w:tr>
      <w:tr>
        <w:tblPrEx>
          <w:tblCellMar>
            <w:top w:w="0" w:type="dxa"/>
            <w:left w:w="108" w:type="dxa"/>
            <w:bottom w:w="0" w:type="dxa"/>
            <w:right w:w="108" w:type="dxa"/>
          </w:tblCellMar>
        </w:tblPrEx>
        <w:trPr>
          <w:cantSplit/>
          <w:trHeight w:val="397" w:hRule="atLeast"/>
          <w:jc w:val="center"/>
        </w:trPr>
        <w:tc>
          <w:tcPr>
            <w:tcW w:w="1073"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30306</w:t>
            </w:r>
          </w:p>
        </w:tc>
        <w:tc>
          <w:tcPr>
            <w:tcW w:w="3231"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55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2</w:t>
            </w:r>
          </w:p>
        </w:tc>
        <w:tc>
          <w:tcPr>
            <w:tcW w:w="2855"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 xml:space="preserve">Worm </w:t>
            </w:r>
          </w:p>
        </w:tc>
      </w:tr>
      <w:tr>
        <w:tblPrEx>
          <w:tblCellMar>
            <w:top w:w="0" w:type="dxa"/>
            <w:left w:w="108" w:type="dxa"/>
            <w:bottom w:w="0" w:type="dxa"/>
            <w:right w:w="108" w:type="dxa"/>
          </w:tblCellMar>
        </w:tblPrEx>
        <w:trPr>
          <w:cantSplit/>
          <w:trHeight w:val="397" w:hRule="atLeast"/>
          <w:jc w:val="center"/>
        </w:trPr>
        <w:tc>
          <w:tcPr>
            <w:tcW w:w="1073"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3021</w:t>
            </w:r>
            <w:r>
              <w:rPr>
                <w:rFonts w:hint="eastAsia"/>
                <w:color w:val="auto"/>
                <w:szCs w:val="21"/>
              </w:rPr>
              <w:t>1</w:t>
            </w:r>
          </w:p>
        </w:tc>
        <w:tc>
          <w:tcPr>
            <w:tcW w:w="3231"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55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55"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 xml:space="preserve">Worm </w:t>
            </w:r>
            <w:r>
              <w:rPr>
                <w:rFonts w:hint="eastAsia"/>
                <w:color w:val="auto"/>
                <w:szCs w:val="21"/>
              </w:rPr>
              <w:t>wheel</w:t>
            </w:r>
          </w:p>
        </w:tc>
      </w:tr>
      <w:tr>
        <w:tblPrEx>
          <w:tblCellMar>
            <w:top w:w="0" w:type="dxa"/>
            <w:left w:w="108" w:type="dxa"/>
            <w:bottom w:w="0" w:type="dxa"/>
            <w:right w:w="108" w:type="dxa"/>
          </w:tblCellMar>
        </w:tblPrEx>
        <w:trPr>
          <w:cantSplit/>
          <w:trHeight w:val="397" w:hRule="atLeast"/>
          <w:jc w:val="center"/>
        </w:trPr>
        <w:tc>
          <w:tcPr>
            <w:tcW w:w="1073"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NJ2</w:t>
            </w:r>
            <w:r>
              <w:rPr>
                <w:rFonts w:hint="eastAsia"/>
                <w:color w:val="auto"/>
                <w:szCs w:val="21"/>
              </w:rPr>
              <w:t>07E</w:t>
            </w:r>
          </w:p>
        </w:tc>
        <w:tc>
          <w:tcPr>
            <w:tcW w:w="3231"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55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2</w:t>
            </w:r>
          </w:p>
        </w:tc>
        <w:tc>
          <w:tcPr>
            <w:tcW w:w="2855" w:type="dxa"/>
            <w:tcBorders>
              <w:top w:val="nil"/>
              <w:left w:val="nil"/>
              <w:bottom w:val="single" w:color="auto" w:sz="4" w:space="0"/>
              <w:right w:val="single" w:color="auto" w:sz="4" w:space="0"/>
            </w:tcBorders>
            <w:vAlign w:val="center"/>
          </w:tcPr>
          <w:p>
            <w:pPr>
              <w:spacing w:line="240" w:lineRule="auto"/>
              <w:ind w:firstLine="840" w:firstLineChars="400"/>
              <w:textAlignment w:val="auto"/>
              <w:rPr>
                <w:color w:val="auto"/>
                <w:szCs w:val="21"/>
              </w:rPr>
            </w:pPr>
            <w:r>
              <w:rPr>
                <w:rFonts w:hint="eastAsia"/>
                <w:color w:val="auto"/>
                <w:szCs w:val="21"/>
              </w:rPr>
              <w:t>Passive wheel</w:t>
            </w:r>
          </w:p>
        </w:tc>
      </w:tr>
      <w:tr>
        <w:tblPrEx>
          <w:tblCellMar>
            <w:top w:w="0" w:type="dxa"/>
            <w:left w:w="108" w:type="dxa"/>
            <w:bottom w:w="0" w:type="dxa"/>
            <w:right w:w="108" w:type="dxa"/>
          </w:tblCellMar>
        </w:tblPrEx>
        <w:trPr>
          <w:cantSplit/>
          <w:trHeight w:val="397" w:hRule="atLeast"/>
          <w:jc w:val="center"/>
        </w:trPr>
        <w:tc>
          <w:tcPr>
            <w:tcW w:w="1073"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51104</w:t>
            </w:r>
          </w:p>
        </w:tc>
        <w:tc>
          <w:tcPr>
            <w:tcW w:w="3231"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 xml:space="preserve">thrust ball bearing </w:t>
            </w:r>
          </w:p>
        </w:tc>
        <w:tc>
          <w:tcPr>
            <w:tcW w:w="155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55"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Tension screw rod</w:t>
            </w:r>
          </w:p>
        </w:tc>
      </w:tr>
    </w:tbl>
    <w:p>
      <w:pPr>
        <w:pStyle w:val="43"/>
      </w:pPr>
      <w:bookmarkStart w:id="135" w:name="_Toc28067"/>
      <w:bookmarkStart w:id="136" w:name="_Toc10275"/>
      <w:bookmarkStart w:id="137" w:name="_Toc29036"/>
      <w:r>
        <w:rPr>
          <w:rFonts w:hint="eastAsia"/>
        </w:rPr>
        <w:t xml:space="preserve">8. </w:t>
      </w:r>
      <w:r>
        <w:t>Maintenance of main components</w:t>
      </w:r>
      <w:bookmarkEnd w:id="132"/>
      <w:bookmarkEnd w:id="133"/>
      <w:bookmarkEnd w:id="134"/>
      <w:bookmarkEnd w:id="135"/>
      <w:bookmarkEnd w:id="136"/>
      <w:bookmarkEnd w:id="137"/>
    </w:p>
    <w:p>
      <w:pPr>
        <w:rPr>
          <w:b/>
          <w:bCs/>
        </w:rPr>
      </w:pPr>
      <w:bookmarkStart w:id="138" w:name="_Toc4745"/>
      <w:bookmarkStart w:id="139" w:name="_Toc32174"/>
      <w:bookmarkStart w:id="140" w:name="_Toc302068734"/>
      <w:r>
        <w:rPr>
          <w:rFonts w:hint="eastAsia"/>
          <w:b/>
          <w:bCs/>
        </w:rPr>
        <w:t>Main driving system</w:t>
      </w:r>
      <w:bookmarkEnd w:id="138"/>
      <w:bookmarkEnd w:id="139"/>
      <w:bookmarkEnd w:id="140"/>
    </w:p>
    <w:p>
      <w:pPr>
        <w:pStyle w:val="53"/>
      </w:pPr>
      <w:bookmarkStart w:id="141" w:name="_Toc15980"/>
      <w:bookmarkStart w:id="142" w:name="_Toc302068737"/>
      <w:r>
        <w:rPr>
          <w:rFonts w:hint="eastAsia"/>
        </w:rPr>
        <w:t>It is made up of blade motor, worm gear box, the driving pulley system, and the passive pulley system. The machine gains 3-step speed through the triangle belt.</w:t>
      </w:r>
      <w:bookmarkStart w:id="143" w:name="_Toc22343"/>
      <w:bookmarkStart w:id="144" w:name="_Toc7543"/>
      <w:bookmarkStart w:id="145" w:name="_Toc302068735"/>
      <w:bookmarkStart w:id="146" w:name="_Toc23978"/>
    </w:p>
    <w:p>
      <w:pPr>
        <w:pStyle w:val="53"/>
        <w:rPr>
          <w:b/>
          <w:bCs/>
        </w:rPr>
      </w:pPr>
      <w:r>
        <w:rPr>
          <w:rFonts w:hint="eastAsia"/>
          <w:b/>
          <w:bCs/>
        </w:rPr>
        <w:t>Hydrauli</w:t>
      </w:r>
      <w:bookmarkEnd w:id="143"/>
      <w:bookmarkEnd w:id="144"/>
      <w:bookmarkEnd w:id="145"/>
      <w:bookmarkEnd w:id="146"/>
      <w:r>
        <w:rPr>
          <w:rFonts w:hint="eastAsia"/>
          <w:b/>
          <w:bCs/>
        </w:rPr>
        <w:t>c system</w:t>
      </w:r>
    </w:p>
    <w:p>
      <w:pPr>
        <w:pStyle w:val="53"/>
      </w:pPr>
      <w:r>
        <w:rPr>
          <w:rFonts w:hint="eastAsia"/>
        </w:rPr>
        <w:t>It is made up of the oil pump, the electrical motor, the solenoid valve, the flow control valve, the cylinder, the oil tank, the pipeline. (Refer to the appendix)</w:t>
      </w:r>
      <w:bookmarkStart w:id="147" w:name="_Toc733"/>
      <w:bookmarkStart w:id="148" w:name="_Toc29095"/>
      <w:bookmarkStart w:id="149" w:name="_Toc302068736"/>
      <w:bookmarkStart w:id="150" w:name="_Toc25420"/>
    </w:p>
    <w:p>
      <w:pPr>
        <w:pStyle w:val="53"/>
        <w:rPr>
          <w:b/>
          <w:bCs/>
        </w:rPr>
      </w:pPr>
      <w:r>
        <w:rPr>
          <w:rFonts w:hint="eastAsia"/>
          <w:b/>
          <w:bCs/>
        </w:rPr>
        <w:t>Electrical system</w:t>
      </w:r>
      <w:bookmarkEnd w:id="147"/>
      <w:bookmarkEnd w:id="148"/>
      <w:bookmarkEnd w:id="149"/>
      <w:bookmarkEnd w:id="150"/>
    </w:p>
    <w:p>
      <w:pPr>
        <w:spacing w:line="240" w:lineRule="auto"/>
        <w:jc w:val="left"/>
      </w:pPr>
      <w:r>
        <w:rPr>
          <w:rFonts w:hint="eastAsia"/>
        </w:rPr>
        <w:t xml:space="preserve">It is made up of the main motor, the hydraulic motor, the cooling motor , the </w:t>
      </w:r>
      <w:r>
        <w:t>position</w:t>
      </w:r>
      <w:r>
        <w:rPr>
          <w:rFonts w:hint="eastAsia"/>
        </w:rPr>
        <w:t xml:space="preserve"> switch, the distribution box , the o</w:t>
      </w:r>
      <w:r>
        <w:t>perat</w:t>
      </w:r>
      <w:r>
        <w:rPr>
          <w:rFonts w:hint="eastAsia"/>
        </w:rPr>
        <w:t>ion</w:t>
      </w:r>
      <w:r>
        <w:t xml:space="preserve"> </w:t>
      </w:r>
      <w:r>
        <w:rPr>
          <w:rFonts w:hint="eastAsia"/>
        </w:rPr>
        <w:t>p</w:t>
      </w:r>
      <w:r>
        <w:t>anel</w:t>
      </w:r>
      <w:r>
        <w:rPr>
          <w:rFonts w:hint="eastAsia"/>
        </w:rPr>
        <w:t>, the lamp, electrical elements, cable and so on. (Refer to the appendix)</w:t>
      </w:r>
    </w:p>
    <w:p>
      <w:pPr>
        <w:spacing w:line="380" w:lineRule="exact"/>
        <w:jc w:val="left"/>
      </w:pPr>
    </w:p>
    <w:p>
      <w:pPr>
        <w:pStyle w:val="43"/>
      </w:pPr>
      <w:bookmarkStart w:id="151" w:name="_Toc15798"/>
      <w:bookmarkStart w:id="152" w:name="_Toc1793"/>
      <w:bookmarkStart w:id="153" w:name="_Toc28570"/>
      <w:bookmarkStart w:id="154" w:name="_Toc15810"/>
      <w:r>
        <w:rPr>
          <w:rStyle w:val="70"/>
          <w:rFonts w:hint="eastAsia"/>
          <w:b/>
          <w:bCs/>
          <w:caps/>
        </w:rPr>
        <w:t xml:space="preserve">9. </w:t>
      </w:r>
      <w:r>
        <w:rPr>
          <w:rFonts w:hint="eastAsia"/>
        </w:rPr>
        <w:t>trouble shooting</w:t>
      </w:r>
      <w:bookmarkEnd w:id="151"/>
    </w:p>
    <w:tbl>
      <w:tblPr>
        <w:tblStyle w:val="18"/>
        <w:tblW w:w="10660" w:type="dxa"/>
        <w:jc w:val="center"/>
        <w:tblLayout w:type="fixed"/>
        <w:tblCellMar>
          <w:top w:w="0" w:type="dxa"/>
          <w:left w:w="108" w:type="dxa"/>
          <w:bottom w:w="0" w:type="dxa"/>
          <w:right w:w="108" w:type="dxa"/>
        </w:tblCellMar>
      </w:tblPr>
      <w:tblGrid>
        <w:gridCol w:w="2321"/>
        <w:gridCol w:w="3513"/>
        <w:gridCol w:w="4826"/>
      </w:tblGrid>
      <w:tr>
        <w:tblPrEx>
          <w:tblCellMar>
            <w:top w:w="0" w:type="dxa"/>
            <w:left w:w="108" w:type="dxa"/>
            <w:bottom w:w="0" w:type="dxa"/>
            <w:right w:w="108" w:type="dxa"/>
          </w:tblCellMar>
        </w:tblPrEx>
        <w:trPr>
          <w:cantSplit/>
          <w:trHeight w:val="794"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bCs/>
                <w:szCs w:val="21"/>
              </w:rPr>
            </w:pPr>
            <w:r>
              <w:rPr>
                <w:b/>
                <w:bCs/>
                <w:szCs w:val="21"/>
              </w:rPr>
              <w:t>Problem</w:t>
            </w:r>
          </w:p>
        </w:tc>
        <w:tc>
          <w:tcPr>
            <w:tcW w:w="3513" w:type="dxa"/>
            <w:tcBorders>
              <w:top w:val="single" w:color="000000" w:sz="4" w:space="0"/>
              <w:left w:val="nil"/>
              <w:bottom w:val="single" w:color="000000" w:sz="4" w:space="0"/>
              <w:right w:val="single" w:color="000000" w:sz="4" w:space="0"/>
            </w:tcBorders>
            <w:vAlign w:val="center"/>
          </w:tcPr>
          <w:p>
            <w:pPr>
              <w:spacing w:line="360" w:lineRule="exact"/>
              <w:jc w:val="left"/>
              <w:rPr>
                <w:b/>
                <w:bCs/>
                <w:szCs w:val="21"/>
              </w:rPr>
            </w:pPr>
            <w:r>
              <w:rPr>
                <w:b/>
                <w:bCs/>
                <w:szCs w:val="21"/>
              </w:rPr>
              <w:t>Causes</w:t>
            </w:r>
          </w:p>
        </w:tc>
        <w:tc>
          <w:tcPr>
            <w:tcW w:w="4826" w:type="dxa"/>
            <w:tcBorders>
              <w:top w:val="single" w:color="000000" w:sz="4" w:space="0"/>
              <w:left w:val="nil"/>
              <w:bottom w:val="single" w:color="000000" w:sz="4" w:space="0"/>
              <w:right w:val="single" w:color="000000" w:sz="4" w:space="0"/>
            </w:tcBorders>
            <w:vAlign w:val="center"/>
          </w:tcPr>
          <w:p>
            <w:pPr>
              <w:spacing w:line="360" w:lineRule="exact"/>
              <w:jc w:val="left"/>
              <w:rPr>
                <w:b/>
                <w:bCs/>
                <w:szCs w:val="21"/>
              </w:rPr>
            </w:pPr>
            <w:r>
              <w:rPr>
                <w:b/>
                <w:bCs/>
                <w:szCs w:val="21"/>
              </w:rPr>
              <w:t>Solution</w:t>
            </w:r>
          </w:p>
        </w:tc>
      </w:tr>
      <w:tr>
        <w:tblPrEx>
          <w:tblCellMar>
            <w:top w:w="0" w:type="dxa"/>
            <w:left w:w="108" w:type="dxa"/>
            <w:bottom w:w="0" w:type="dxa"/>
            <w:right w:w="108" w:type="dxa"/>
          </w:tblCellMar>
        </w:tblPrEx>
        <w:trPr>
          <w:cantSplit/>
          <w:trHeight w:val="844"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szCs w:val="21"/>
              </w:rPr>
            </w:pPr>
            <w:r>
              <w:rPr>
                <w:szCs w:val="21"/>
              </w:rPr>
              <w:t>The saw blade falls</w:t>
            </w:r>
          </w:p>
        </w:tc>
        <w:tc>
          <w:tcPr>
            <w:tcW w:w="3513"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1.the blade is loose.</w:t>
            </w:r>
          </w:p>
          <w:p>
            <w:pPr>
              <w:spacing w:line="360" w:lineRule="exact"/>
              <w:jc w:val="left"/>
              <w:rPr>
                <w:szCs w:val="21"/>
              </w:rPr>
            </w:pPr>
            <w:r>
              <w:rPr>
                <w:szCs w:val="21"/>
              </w:rPr>
              <w:t>2.the passive pulley is not parallel</w:t>
            </w:r>
          </w:p>
        </w:tc>
        <w:tc>
          <w:tcPr>
            <w:tcW w:w="4826"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1.tension the blade</w:t>
            </w:r>
            <w:r>
              <w:rPr>
                <w:rFonts w:hint="eastAsia"/>
                <w:szCs w:val="21"/>
              </w:rPr>
              <w:t xml:space="preserve"> </w:t>
            </w:r>
            <w:r>
              <w:rPr>
                <w:szCs w:val="21"/>
              </w:rPr>
              <w:t>properly.</w:t>
            </w:r>
          </w:p>
          <w:p>
            <w:pPr>
              <w:spacing w:line="360" w:lineRule="exact"/>
              <w:jc w:val="left"/>
              <w:rPr>
                <w:szCs w:val="21"/>
              </w:rPr>
            </w:pPr>
            <w:r>
              <w:rPr>
                <w:szCs w:val="21"/>
              </w:rPr>
              <w:t>2.adjust the 3</w:t>
            </w:r>
            <w:r>
              <w:rPr>
                <w:rFonts w:hint="eastAsia"/>
                <w:szCs w:val="21"/>
              </w:rPr>
              <w:t xml:space="preserve"> </w:t>
            </w:r>
            <w:r>
              <w:rPr>
                <w:szCs w:val="21"/>
              </w:rPr>
              <w:t>groups of screws behind the passive pulley to locate the blade.</w:t>
            </w:r>
          </w:p>
        </w:tc>
      </w:tr>
      <w:tr>
        <w:tblPrEx>
          <w:tblCellMar>
            <w:top w:w="0" w:type="dxa"/>
            <w:left w:w="108" w:type="dxa"/>
            <w:bottom w:w="0" w:type="dxa"/>
            <w:right w:w="108" w:type="dxa"/>
          </w:tblCellMar>
        </w:tblPrEx>
        <w:trPr>
          <w:cantSplit/>
          <w:trHeight w:val="844"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szCs w:val="21"/>
              </w:rPr>
            </w:pPr>
            <w:r>
              <w:rPr>
                <w:szCs w:val="21"/>
              </w:rPr>
              <w:t>Strange noise</w:t>
            </w:r>
            <w:r>
              <w:rPr>
                <w:rFonts w:hint="eastAsia"/>
                <w:szCs w:val="21"/>
              </w:rPr>
              <w:t xml:space="preserve"> </w:t>
            </w:r>
            <w:r>
              <w:rPr>
                <w:szCs w:val="21"/>
              </w:rPr>
              <w:t>from the worm gear box</w:t>
            </w:r>
          </w:p>
        </w:tc>
        <w:tc>
          <w:tcPr>
            <w:tcW w:w="3513"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1.the axial clearance</w:t>
            </w:r>
            <w:r>
              <w:rPr>
                <w:rFonts w:hint="eastAsia"/>
                <w:szCs w:val="21"/>
              </w:rPr>
              <w:t xml:space="preserve"> </w:t>
            </w:r>
            <w:r>
              <w:rPr>
                <w:szCs w:val="21"/>
              </w:rPr>
              <w:t xml:space="preserve">between the worm wheel and worm is </w:t>
            </w:r>
            <w:r>
              <w:rPr>
                <w:rFonts w:hint="eastAsia"/>
                <w:szCs w:val="21"/>
              </w:rPr>
              <w:t>large</w:t>
            </w:r>
            <w:r>
              <w:rPr>
                <w:szCs w:val="21"/>
              </w:rPr>
              <w:t>.</w:t>
            </w:r>
          </w:p>
          <w:p>
            <w:pPr>
              <w:spacing w:line="360" w:lineRule="exact"/>
              <w:jc w:val="left"/>
              <w:rPr>
                <w:szCs w:val="21"/>
              </w:rPr>
            </w:pPr>
            <w:r>
              <w:rPr>
                <w:szCs w:val="21"/>
              </w:rPr>
              <w:t>2.two pairs of bearings worn out.</w:t>
            </w:r>
          </w:p>
        </w:tc>
        <w:tc>
          <w:tcPr>
            <w:tcW w:w="4826"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w:t>
            </w:r>
            <w:r>
              <w:rPr>
                <w:rFonts w:hint="eastAsia"/>
                <w:szCs w:val="21"/>
              </w:rPr>
              <w:t>lessen</w:t>
            </w:r>
            <w:r>
              <w:rPr>
                <w:szCs w:val="21"/>
              </w:rPr>
              <w:t xml:space="preserve"> the axial clearance</w:t>
            </w:r>
          </w:p>
          <w:p>
            <w:pPr>
              <w:spacing w:line="360" w:lineRule="exact"/>
              <w:jc w:val="left"/>
              <w:rPr>
                <w:szCs w:val="21"/>
              </w:rPr>
            </w:pPr>
          </w:p>
          <w:p>
            <w:pPr>
              <w:spacing w:line="360" w:lineRule="exact"/>
              <w:jc w:val="left"/>
              <w:rPr>
                <w:szCs w:val="21"/>
              </w:rPr>
            </w:pPr>
            <w:r>
              <w:rPr>
                <w:szCs w:val="21"/>
              </w:rPr>
              <w:t xml:space="preserve">2.replace </w:t>
            </w:r>
            <w:r>
              <w:rPr>
                <w:rFonts w:hint="eastAsia"/>
                <w:szCs w:val="21"/>
              </w:rPr>
              <w:t xml:space="preserve">the </w:t>
            </w:r>
            <w:r>
              <w:rPr>
                <w:szCs w:val="21"/>
              </w:rPr>
              <w:t>bearings.</w:t>
            </w:r>
          </w:p>
        </w:tc>
      </w:tr>
      <w:tr>
        <w:tblPrEx>
          <w:tblCellMar>
            <w:top w:w="0" w:type="dxa"/>
            <w:left w:w="108" w:type="dxa"/>
            <w:bottom w:w="0" w:type="dxa"/>
            <w:right w:w="108" w:type="dxa"/>
          </w:tblCellMar>
        </w:tblPrEx>
        <w:trPr>
          <w:cantSplit/>
          <w:trHeight w:val="1393"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szCs w:val="21"/>
              </w:rPr>
            </w:pPr>
            <w:r>
              <w:rPr>
                <w:szCs w:val="21"/>
              </w:rPr>
              <w:t>saw frame lift</w:t>
            </w:r>
            <w:r>
              <w:rPr>
                <w:rFonts w:hint="eastAsia"/>
                <w:szCs w:val="21"/>
              </w:rPr>
              <w:t>ing /up failure</w:t>
            </w:r>
          </w:p>
        </w:tc>
        <w:tc>
          <w:tcPr>
            <w:tcW w:w="3513"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 xml:space="preserve">1.the oil pressure is </w:t>
            </w:r>
            <w:r>
              <w:rPr>
                <w:rFonts w:hint="eastAsia"/>
                <w:szCs w:val="21"/>
              </w:rPr>
              <w:t>low</w:t>
            </w:r>
            <w:r>
              <w:rPr>
                <w:szCs w:val="21"/>
              </w:rPr>
              <w:t>.</w:t>
            </w:r>
          </w:p>
          <w:p>
            <w:pPr>
              <w:spacing w:line="360" w:lineRule="exact"/>
              <w:jc w:val="left"/>
              <w:rPr>
                <w:szCs w:val="21"/>
              </w:rPr>
            </w:pPr>
            <w:r>
              <w:rPr>
                <w:szCs w:val="21"/>
              </w:rPr>
              <w:t xml:space="preserve">2.the </w:t>
            </w:r>
            <w:r>
              <w:rPr>
                <w:rFonts w:hint="eastAsia"/>
                <w:szCs w:val="21"/>
              </w:rPr>
              <w:t>related</w:t>
            </w:r>
            <w:r>
              <w:rPr>
                <w:szCs w:val="21"/>
              </w:rPr>
              <w:t xml:space="preserve"> </w:t>
            </w:r>
            <w:r>
              <w:rPr>
                <w:rFonts w:hint="eastAsia"/>
                <w:szCs w:val="21"/>
              </w:rPr>
              <w:t>valve for lifting broken</w:t>
            </w:r>
            <w:r>
              <w:rPr>
                <w:szCs w:val="21"/>
              </w:rPr>
              <w:t>.</w:t>
            </w:r>
          </w:p>
          <w:p>
            <w:pPr>
              <w:spacing w:line="360" w:lineRule="exact"/>
              <w:jc w:val="left"/>
              <w:rPr>
                <w:szCs w:val="21"/>
              </w:rPr>
            </w:pPr>
            <w:r>
              <w:rPr>
                <w:szCs w:val="21"/>
              </w:rPr>
              <w:t xml:space="preserve">3.the </w:t>
            </w:r>
            <w:r>
              <w:rPr>
                <w:rFonts w:hint="eastAsia"/>
                <w:szCs w:val="21"/>
              </w:rPr>
              <w:t>upper</w:t>
            </w:r>
            <w:r>
              <w:rPr>
                <w:szCs w:val="21"/>
              </w:rPr>
              <w:t xml:space="preserve"> limit position switch is reset or</w:t>
            </w:r>
            <w:r>
              <w:rPr>
                <w:rFonts w:hint="eastAsia"/>
                <w:szCs w:val="21"/>
              </w:rPr>
              <w:t xml:space="preserve"> n</w:t>
            </w:r>
            <w:r>
              <w:rPr>
                <w:szCs w:val="21"/>
              </w:rPr>
              <w:t>ot.</w:t>
            </w:r>
          </w:p>
          <w:p>
            <w:pPr>
              <w:spacing w:line="360" w:lineRule="exact"/>
              <w:jc w:val="left"/>
              <w:rPr>
                <w:szCs w:val="21"/>
              </w:rPr>
            </w:pPr>
            <w:r>
              <w:rPr>
                <w:szCs w:val="21"/>
              </w:rPr>
              <w:t>4.the oil pipe draws in air or locked.</w:t>
            </w:r>
          </w:p>
        </w:tc>
        <w:tc>
          <w:tcPr>
            <w:tcW w:w="4826"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1.check, adjust the pressure</w:t>
            </w:r>
          </w:p>
          <w:p>
            <w:pPr>
              <w:spacing w:line="360" w:lineRule="exact"/>
              <w:jc w:val="left"/>
              <w:rPr>
                <w:szCs w:val="21"/>
              </w:rPr>
            </w:pPr>
            <w:r>
              <w:rPr>
                <w:szCs w:val="21"/>
              </w:rPr>
              <w:t>2.check the circuit, pipeline.</w:t>
            </w:r>
          </w:p>
          <w:p>
            <w:pPr>
              <w:spacing w:line="360" w:lineRule="exact"/>
              <w:jc w:val="left"/>
              <w:rPr>
                <w:szCs w:val="21"/>
              </w:rPr>
            </w:pPr>
            <w:r>
              <w:rPr>
                <w:szCs w:val="21"/>
              </w:rPr>
              <w:t>3.check the position switch.</w:t>
            </w:r>
          </w:p>
          <w:p>
            <w:pPr>
              <w:spacing w:line="360" w:lineRule="exact"/>
              <w:jc w:val="left"/>
              <w:rPr>
                <w:szCs w:val="21"/>
              </w:rPr>
            </w:pPr>
          </w:p>
          <w:p>
            <w:pPr>
              <w:spacing w:line="360" w:lineRule="exact"/>
              <w:jc w:val="left"/>
              <w:rPr>
                <w:szCs w:val="21"/>
              </w:rPr>
            </w:pPr>
            <w:r>
              <w:rPr>
                <w:szCs w:val="21"/>
              </w:rPr>
              <w:t>4.clean, change the filter</w:t>
            </w:r>
            <w:r>
              <w:rPr>
                <w:rFonts w:hint="eastAsia"/>
                <w:szCs w:val="21"/>
              </w:rPr>
              <w:t xml:space="preserve">, </w:t>
            </w:r>
            <w:r>
              <w:rPr>
                <w:szCs w:val="21"/>
              </w:rPr>
              <w:t>valve</w:t>
            </w:r>
            <w:r>
              <w:rPr>
                <w:rFonts w:hint="eastAsia"/>
                <w:szCs w:val="21"/>
              </w:rPr>
              <w:t xml:space="preserve"> related </w:t>
            </w:r>
            <w:r>
              <w:rPr>
                <w:szCs w:val="21"/>
              </w:rPr>
              <w:t>.</w:t>
            </w:r>
          </w:p>
        </w:tc>
      </w:tr>
      <w:tr>
        <w:tblPrEx>
          <w:tblCellMar>
            <w:top w:w="0" w:type="dxa"/>
            <w:left w:w="108" w:type="dxa"/>
            <w:bottom w:w="0" w:type="dxa"/>
            <w:right w:w="108" w:type="dxa"/>
          </w:tblCellMar>
        </w:tblPrEx>
        <w:trPr>
          <w:cantSplit/>
          <w:trHeight w:val="1668"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szCs w:val="21"/>
              </w:rPr>
            </w:pPr>
            <w:r>
              <w:rPr>
                <w:szCs w:val="21"/>
              </w:rPr>
              <w:t>saw frame</w:t>
            </w:r>
            <w:r>
              <w:rPr>
                <w:rFonts w:hint="eastAsia"/>
                <w:szCs w:val="21"/>
              </w:rPr>
              <w:t xml:space="preserve"> </w:t>
            </w:r>
            <w:r>
              <w:rPr>
                <w:szCs w:val="21"/>
              </w:rPr>
              <w:t>lower</w:t>
            </w:r>
            <w:r>
              <w:rPr>
                <w:rFonts w:hint="eastAsia"/>
                <w:szCs w:val="21"/>
              </w:rPr>
              <w:t>ing/down failure</w:t>
            </w:r>
          </w:p>
        </w:tc>
        <w:tc>
          <w:tcPr>
            <w:tcW w:w="3513"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1.the flow control valve is blocked.</w:t>
            </w:r>
          </w:p>
          <w:p>
            <w:pPr>
              <w:spacing w:line="360" w:lineRule="exact"/>
              <w:jc w:val="left"/>
              <w:rPr>
                <w:szCs w:val="21"/>
              </w:rPr>
            </w:pPr>
            <w:r>
              <w:rPr>
                <w:szCs w:val="21"/>
              </w:rPr>
              <w:t xml:space="preserve">2.the </w:t>
            </w:r>
            <w:r>
              <w:rPr>
                <w:rFonts w:hint="eastAsia"/>
                <w:szCs w:val="21"/>
              </w:rPr>
              <w:t>valve related for lowering broken</w:t>
            </w:r>
          </w:p>
          <w:p>
            <w:pPr>
              <w:spacing w:line="360" w:lineRule="exact"/>
              <w:jc w:val="left"/>
              <w:rPr>
                <w:szCs w:val="21"/>
              </w:rPr>
            </w:pPr>
            <w:r>
              <w:rPr>
                <w:szCs w:val="21"/>
              </w:rPr>
              <w:t>3.the lower limit position switch is reset</w:t>
            </w:r>
          </w:p>
          <w:p>
            <w:pPr>
              <w:spacing w:line="360" w:lineRule="exact"/>
              <w:jc w:val="left"/>
              <w:rPr>
                <w:szCs w:val="21"/>
              </w:rPr>
            </w:pPr>
            <w:r>
              <w:rPr>
                <w:szCs w:val="21"/>
              </w:rPr>
              <w:t xml:space="preserve">4. </w:t>
            </w:r>
            <w:r>
              <w:rPr>
                <w:rFonts w:hint="eastAsia"/>
                <w:szCs w:val="21"/>
              </w:rPr>
              <w:t xml:space="preserve">Excessive </w:t>
            </w:r>
            <w:r>
              <w:rPr>
                <w:szCs w:val="21"/>
              </w:rPr>
              <w:t>back pressure</w:t>
            </w:r>
          </w:p>
        </w:tc>
        <w:tc>
          <w:tcPr>
            <w:tcW w:w="4826"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1.check</w:t>
            </w:r>
            <w:r>
              <w:rPr>
                <w:rFonts w:hint="eastAsia"/>
                <w:szCs w:val="21"/>
              </w:rPr>
              <w:t>,</w:t>
            </w:r>
            <w:r>
              <w:rPr>
                <w:szCs w:val="21"/>
              </w:rPr>
              <w:t xml:space="preserve"> clean the flow control valve.</w:t>
            </w:r>
          </w:p>
          <w:p>
            <w:pPr>
              <w:spacing w:line="360" w:lineRule="exact"/>
              <w:jc w:val="left"/>
              <w:rPr>
                <w:szCs w:val="21"/>
              </w:rPr>
            </w:pPr>
            <w:r>
              <w:rPr>
                <w:szCs w:val="21"/>
              </w:rPr>
              <w:t>2.check the circuit, pipeline.</w:t>
            </w:r>
          </w:p>
          <w:p>
            <w:pPr>
              <w:spacing w:line="360" w:lineRule="exact"/>
              <w:jc w:val="left"/>
              <w:rPr>
                <w:szCs w:val="21"/>
              </w:rPr>
            </w:pPr>
            <w:r>
              <w:rPr>
                <w:szCs w:val="21"/>
              </w:rPr>
              <w:t>3.check the lower limit position switch.</w:t>
            </w:r>
          </w:p>
          <w:p>
            <w:pPr>
              <w:spacing w:line="360" w:lineRule="exact"/>
              <w:jc w:val="left"/>
              <w:rPr>
                <w:szCs w:val="21"/>
              </w:rPr>
            </w:pPr>
            <w:r>
              <w:rPr>
                <w:szCs w:val="21"/>
              </w:rPr>
              <w:t>4.</w:t>
            </w:r>
            <w:r>
              <w:rPr>
                <w:rFonts w:hint="eastAsia"/>
                <w:szCs w:val="21"/>
              </w:rPr>
              <w:t>lower</w:t>
            </w:r>
            <w:r>
              <w:rPr>
                <w:szCs w:val="21"/>
              </w:rPr>
              <w:t xml:space="preserve"> the pressure</w:t>
            </w:r>
          </w:p>
        </w:tc>
      </w:tr>
      <w:tr>
        <w:tblPrEx>
          <w:tblCellMar>
            <w:top w:w="0" w:type="dxa"/>
            <w:left w:w="108" w:type="dxa"/>
            <w:bottom w:w="0" w:type="dxa"/>
            <w:right w:w="108" w:type="dxa"/>
          </w:tblCellMar>
        </w:tblPrEx>
        <w:trPr>
          <w:cantSplit/>
          <w:trHeight w:val="1393"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szCs w:val="21"/>
              </w:rPr>
            </w:pPr>
            <w:r>
              <w:rPr>
                <w:szCs w:val="21"/>
              </w:rPr>
              <w:t xml:space="preserve">saw frame shaking or </w:t>
            </w:r>
            <w:r>
              <w:rPr>
                <w:rFonts w:hint="eastAsia"/>
                <w:szCs w:val="21"/>
              </w:rPr>
              <w:t>making</w:t>
            </w:r>
            <w:r>
              <w:rPr>
                <w:szCs w:val="21"/>
              </w:rPr>
              <w:t xml:space="preserve"> strange noise </w:t>
            </w:r>
            <w:r>
              <w:rPr>
                <w:rFonts w:hint="eastAsia"/>
                <w:szCs w:val="21"/>
              </w:rPr>
              <w:t>during</w:t>
            </w:r>
            <w:r>
              <w:rPr>
                <w:szCs w:val="21"/>
              </w:rPr>
              <w:t xml:space="preserve"> cutting</w:t>
            </w:r>
          </w:p>
        </w:tc>
        <w:tc>
          <w:tcPr>
            <w:tcW w:w="3513"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 xml:space="preserve">1.the gap between the column and the sliding bush is </w:t>
            </w:r>
            <w:r>
              <w:rPr>
                <w:rFonts w:hint="eastAsia"/>
                <w:szCs w:val="21"/>
              </w:rPr>
              <w:t>large</w:t>
            </w:r>
            <w:r>
              <w:rPr>
                <w:szCs w:val="21"/>
              </w:rPr>
              <w:t>.</w:t>
            </w:r>
          </w:p>
          <w:p>
            <w:pPr>
              <w:spacing w:line="360" w:lineRule="exact"/>
              <w:jc w:val="left"/>
              <w:rPr>
                <w:szCs w:val="21"/>
              </w:rPr>
            </w:pPr>
            <w:r>
              <w:rPr>
                <w:szCs w:val="21"/>
              </w:rPr>
              <w:t>2.the speed is not suitable.</w:t>
            </w:r>
          </w:p>
          <w:p>
            <w:pPr>
              <w:spacing w:line="360" w:lineRule="exact"/>
              <w:jc w:val="left"/>
              <w:rPr>
                <w:szCs w:val="21"/>
              </w:rPr>
            </w:pPr>
            <w:r>
              <w:rPr>
                <w:rFonts w:hint="eastAsia"/>
                <w:szCs w:val="21"/>
              </w:rPr>
              <w:t>3</w:t>
            </w:r>
            <w:r>
              <w:rPr>
                <w:szCs w:val="21"/>
              </w:rPr>
              <w:t xml:space="preserve">.the gap between the blade and the guide blocks is </w:t>
            </w:r>
            <w:r>
              <w:rPr>
                <w:rFonts w:hint="eastAsia"/>
                <w:szCs w:val="21"/>
              </w:rPr>
              <w:t>large</w:t>
            </w:r>
            <w:r>
              <w:rPr>
                <w:szCs w:val="21"/>
              </w:rPr>
              <w:t>.</w:t>
            </w:r>
          </w:p>
        </w:tc>
        <w:tc>
          <w:tcPr>
            <w:tcW w:w="4826"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1.replace the bush.</w:t>
            </w:r>
          </w:p>
          <w:p>
            <w:pPr>
              <w:spacing w:line="360" w:lineRule="exact"/>
              <w:jc w:val="left"/>
              <w:rPr>
                <w:szCs w:val="21"/>
              </w:rPr>
            </w:pPr>
          </w:p>
          <w:p>
            <w:pPr>
              <w:spacing w:line="360" w:lineRule="exact"/>
              <w:jc w:val="left"/>
              <w:rPr>
                <w:szCs w:val="21"/>
              </w:rPr>
            </w:pPr>
            <w:r>
              <w:rPr>
                <w:szCs w:val="21"/>
              </w:rPr>
              <w:t>2. adjust the speed.</w:t>
            </w:r>
          </w:p>
          <w:p>
            <w:pPr>
              <w:spacing w:line="360" w:lineRule="exact"/>
              <w:jc w:val="left"/>
              <w:rPr>
                <w:szCs w:val="21"/>
              </w:rPr>
            </w:pPr>
            <w:r>
              <w:rPr>
                <w:rFonts w:hint="eastAsia"/>
                <w:szCs w:val="21"/>
              </w:rPr>
              <w:t>3</w:t>
            </w:r>
            <w:r>
              <w:rPr>
                <w:szCs w:val="21"/>
              </w:rPr>
              <w:t>.</w:t>
            </w:r>
            <w:r>
              <w:rPr>
                <w:rFonts w:hint="eastAsia"/>
                <w:szCs w:val="21"/>
              </w:rPr>
              <w:t xml:space="preserve"> </w:t>
            </w:r>
            <w:r>
              <w:rPr>
                <w:szCs w:val="21"/>
              </w:rPr>
              <w:t>adjust the guide blocks.</w:t>
            </w:r>
          </w:p>
        </w:tc>
      </w:tr>
      <w:tr>
        <w:tblPrEx>
          <w:tblCellMar>
            <w:top w:w="0" w:type="dxa"/>
            <w:left w:w="108" w:type="dxa"/>
            <w:bottom w:w="0" w:type="dxa"/>
            <w:right w:w="108" w:type="dxa"/>
          </w:tblCellMar>
        </w:tblPrEx>
        <w:trPr>
          <w:cantSplit/>
          <w:trHeight w:val="2216"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szCs w:val="21"/>
              </w:rPr>
            </w:pPr>
            <w:r>
              <w:rPr>
                <w:szCs w:val="21"/>
              </w:rPr>
              <w:t>Serious</w:t>
            </w:r>
            <w:r>
              <w:rPr>
                <w:rFonts w:hint="eastAsia"/>
                <w:szCs w:val="21"/>
              </w:rPr>
              <w:t xml:space="preserve"> </w:t>
            </w:r>
            <w:r>
              <w:rPr>
                <w:szCs w:val="21"/>
              </w:rPr>
              <w:t>deviation of the work</w:t>
            </w:r>
            <w:r>
              <w:rPr>
                <w:rFonts w:hint="eastAsia"/>
                <w:szCs w:val="21"/>
              </w:rPr>
              <w:t xml:space="preserve"> </w:t>
            </w:r>
            <w:r>
              <w:rPr>
                <w:szCs w:val="21"/>
              </w:rPr>
              <w:t>piece</w:t>
            </w:r>
          </w:p>
        </w:tc>
        <w:tc>
          <w:tcPr>
            <w:tcW w:w="3513"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1.high speed of cutting</w:t>
            </w:r>
          </w:p>
          <w:p>
            <w:pPr>
              <w:spacing w:line="360" w:lineRule="exact"/>
              <w:jc w:val="left"/>
              <w:rPr>
                <w:szCs w:val="21"/>
              </w:rPr>
            </w:pPr>
            <w:r>
              <w:rPr>
                <w:szCs w:val="21"/>
              </w:rPr>
              <w:t>2.passivated</w:t>
            </w:r>
            <w:r>
              <w:rPr>
                <w:rFonts w:hint="eastAsia"/>
                <w:szCs w:val="21"/>
              </w:rPr>
              <w:t xml:space="preserve"> </w:t>
            </w:r>
            <w:r>
              <w:rPr>
                <w:szCs w:val="21"/>
              </w:rPr>
              <w:t>saw teeth or the dividing is asymmetric</w:t>
            </w:r>
          </w:p>
          <w:p>
            <w:pPr>
              <w:spacing w:line="360" w:lineRule="exact"/>
              <w:jc w:val="left"/>
              <w:rPr>
                <w:szCs w:val="21"/>
              </w:rPr>
            </w:pPr>
            <w:r>
              <w:rPr>
                <w:szCs w:val="21"/>
              </w:rPr>
              <w:t xml:space="preserve">3.space of the two guide arms is </w:t>
            </w:r>
            <w:r>
              <w:rPr>
                <w:rFonts w:hint="eastAsia"/>
                <w:szCs w:val="21"/>
              </w:rPr>
              <w:t>large</w:t>
            </w:r>
          </w:p>
          <w:p>
            <w:pPr>
              <w:spacing w:line="360" w:lineRule="exact"/>
              <w:jc w:val="left"/>
              <w:rPr>
                <w:szCs w:val="21"/>
              </w:rPr>
            </w:pPr>
            <w:r>
              <w:rPr>
                <w:szCs w:val="21"/>
              </w:rPr>
              <w:t>4.the blade is not well tensioned</w:t>
            </w:r>
          </w:p>
          <w:p>
            <w:pPr>
              <w:spacing w:line="360" w:lineRule="exact"/>
              <w:jc w:val="left"/>
              <w:rPr>
                <w:szCs w:val="21"/>
              </w:rPr>
            </w:pPr>
            <w:r>
              <w:rPr>
                <w:szCs w:val="21"/>
              </w:rPr>
              <w:t>5.guide blocks are not well adjusted</w:t>
            </w:r>
          </w:p>
          <w:p>
            <w:pPr>
              <w:spacing w:line="360" w:lineRule="exact"/>
              <w:jc w:val="left"/>
              <w:rPr>
                <w:szCs w:val="21"/>
              </w:rPr>
            </w:pPr>
            <w:r>
              <w:rPr>
                <w:szCs w:val="21"/>
              </w:rPr>
              <w:t>6.the band of blade is not vertical to the work table or the fixed vise.</w:t>
            </w:r>
          </w:p>
        </w:tc>
        <w:tc>
          <w:tcPr>
            <w:tcW w:w="4826"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1.reduce the speed</w:t>
            </w:r>
          </w:p>
          <w:p>
            <w:pPr>
              <w:spacing w:line="360" w:lineRule="exact"/>
              <w:jc w:val="left"/>
              <w:rPr>
                <w:szCs w:val="21"/>
              </w:rPr>
            </w:pPr>
            <w:r>
              <w:rPr>
                <w:szCs w:val="21"/>
              </w:rPr>
              <w:t>2.replace the blade</w:t>
            </w:r>
          </w:p>
          <w:p>
            <w:pPr>
              <w:spacing w:line="360" w:lineRule="exact"/>
              <w:jc w:val="left"/>
              <w:rPr>
                <w:szCs w:val="21"/>
              </w:rPr>
            </w:pPr>
          </w:p>
          <w:p>
            <w:pPr>
              <w:spacing w:line="360" w:lineRule="exact"/>
              <w:jc w:val="left"/>
              <w:rPr>
                <w:szCs w:val="21"/>
              </w:rPr>
            </w:pPr>
            <w:r>
              <w:rPr>
                <w:szCs w:val="21"/>
              </w:rPr>
              <w:t>3.</w:t>
            </w:r>
            <w:r>
              <w:rPr>
                <w:rFonts w:hint="eastAsia"/>
                <w:szCs w:val="21"/>
              </w:rPr>
              <w:t>lessen</w:t>
            </w:r>
            <w:r>
              <w:rPr>
                <w:szCs w:val="21"/>
              </w:rPr>
              <w:t xml:space="preserve"> the space</w:t>
            </w:r>
          </w:p>
          <w:p>
            <w:pPr>
              <w:spacing w:line="360" w:lineRule="exact"/>
              <w:jc w:val="left"/>
              <w:rPr>
                <w:szCs w:val="21"/>
              </w:rPr>
            </w:pPr>
            <w:r>
              <w:rPr>
                <w:szCs w:val="21"/>
              </w:rPr>
              <w:t>4.tension the blade</w:t>
            </w:r>
          </w:p>
          <w:p>
            <w:pPr>
              <w:spacing w:line="360" w:lineRule="exact"/>
              <w:jc w:val="left"/>
              <w:rPr>
                <w:szCs w:val="21"/>
              </w:rPr>
            </w:pPr>
            <w:r>
              <w:rPr>
                <w:szCs w:val="21"/>
              </w:rPr>
              <w:t>5.adjust the guide blocks</w:t>
            </w:r>
          </w:p>
          <w:p>
            <w:pPr>
              <w:spacing w:line="360" w:lineRule="exact"/>
              <w:jc w:val="left"/>
              <w:rPr>
                <w:szCs w:val="21"/>
              </w:rPr>
            </w:pPr>
            <w:r>
              <w:rPr>
                <w:szCs w:val="21"/>
              </w:rPr>
              <w:t xml:space="preserve">6.adjust the guide arms to </w:t>
            </w:r>
            <w:r>
              <w:rPr>
                <w:rFonts w:hint="eastAsia"/>
                <w:szCs w:val="21"/>
              </w:rPr>
              <w:t>suit the band</w:t>
            </w:r>
          </w:p>
        </w:tc>
      </w:tr>
      <w:tr>
        <w:tblPrEx>
          <w:tblCellMar>
            <w:top w:w="0" w:type="dxa"/>
            <w:left w:w="108" w:type="dxa"/>
            <w:bottom w:w="0" w:type="dxa"/>
            <w:right w:w="108" w:type="dxa"/>
          </w:tblCellMar>
        </w:tblPrEx>
        <w:trPr>
          <w:cantSplit/>
          <w:trHeight w:val="794"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szCs w:val="21"/>
              </w:rPr>
            </w:pPr>
            <w:r>
              <w:rPr>
                <w:szCs w:val="21"/>
              </w:rPr>
              <w:t>Power switch is on, but indicator unlit</w:t>
            </w:r>
          </w:p>
        </w:tc>
        <w:tc>
          <w:tcPr>
            <w:tcW w:w="3513"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1.the power is lack of phase.</w:t>
            </w:r>
          </w:p>
          <w:p>
            <w:pPr>
              <w:spacing w:line="360" w:lineRule="exact"/>
              <w:jc w:val="left"/>
              <w:rPr>
                <w:szCs w:val="21"/>
              </w:rPr>
            </w:pPr>
            <w:r>
              <w:rPr>
                <w:szCs w:val="21"/>
              </w:rPr>
              <w:t>2.the fuse is broken.</w:t>
            </w:r>
          </w:p>
        </w:tc>
        <w:tc>
          <w:tcPr>
            <w:tcW w:w="4826"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1.check the main power circuit.</w:t>
            </w:r>
          </w:p>
          <w:p>
            <w:pPr>
              <w:spacing w:line="360" w:lineRule="exact"/>
              <w:jc w:val="left"/>
              <w:rPr>
                <w:szCs w:val="21"/>
              </w:rPr>
            </w:pPr>
            <w:r>
              <w:rPr>
                <w:szCs w:val="21"/>
              </w:rPr>
              <w:t>2.replace the fuse.</w:t>
            </w:r>
          </w:p>
        </w:tc>
      </w:tr>
      <w:tr>
        <w:tblPrEx>
          <w:tblCellMar>
            <w:top w:w="0" w:type="dxa"/>
            <w:left w:w="108" w:type="dxa"/>
            <w:bottom w:w="0" w:type="dxa"/>
            <w:right w:w="108" w:type="dxa"/>
          </w:tblCellMar>
        </w:tblPrEx>
        <w:trPr>
          <w:cantSplit/>
          <w:trHeight w:val="794"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szCs w:val="21"/>
              </w:rPr>
            </w:pPr>
            <w:r>
              <w:rPr>
                <w:szCs w:val="21"/>
              </w:rPr>
              <w:t>Noise from oil pump</w:t>
            </w:r>
          </w:p>
        </w:tc>
        <w:tc>
          <w:tcPr>
            <w:tcW w:w="3513"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the filter net is blocked or the oil is badly absorbed</w:t>
            </w:r>
          </w:p>
        </w:tc>
        <w:tc>
          <w:tcPr>
            <w:tcW w:w="4826"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Clean the filter net</w:t>
            </w:r>
          </w:p>
        </w:tc>
      </w:tr>
      <w:tr>
        <w:tblPrEx>
          <w:tblCellMar>
            <w:top w:w="0" w:type="dxa"/>
            <w:left w:w="108" w:type="dxa"/>
            <w:bottom w:w="0" w:type="dxa"/>
            <w:right w:w="108" w:type="dxa"/>
          </w:tblCellMar>
        </w:tblPrEx>
        <w:trPr>
          <w:cantSplit/>
          <w:trHeight w:val="1140" w:hRule="atLeast"/>
          <w:jc w:val="center"/>
        </w:trPr>
        <w:tc>
          <w:tcPr>
            <w:tcW w:w="23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szCs w:val="21"/>
              </w:rPr>
            </w:pPr>
            <w:r>
              <w:rPr>
                <w:szCs w:val="21"/>
              </w:rPr>
              <w:t>Hydraulic oil goes foamy</w:t>
            </w:r>
          </w:p>
        </w:tc>
        <w:tc>
          <w:tcPr>
            <w:tcW w:w="3513"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1.the oil is not enough.</w:t>
            </w:r>
          </w:p>
          <w:p>
            <w:pPr>
              <w:spacing w:line="360" w:lineRule="exact"/>
              <w:jc w:val="left"/>
              <w:rPr>
                <w:szCs w:val="21"/>
              </w:rPr>
            </w:pPr>
            <w:r>
              <w:rPr>
                <w:szCs w:val="21"/>
              </w:rPr>
              <w:t>2.the inlet pipe leaks.</w:t>
            </w:r>
          </w:p>
          <w:p>
            <w:pPr>
              <w:spacing w:line="360" w:lineRule="exact"/>
              <w:jc w:val="left"/>
              <w:rPr>
                <w:szCs w:val="21"/>
              </w:rPr>
            </w:pPr>
            <w:r>
              <w:rPr>
                <w:szCs w:val="21"/>
              </w:rPr>
              <w:t>3.the return pipe is above the surface of oil.</w:t>
            </w:r>
          </w:p>
        </w:tc>
        <w:tc>
          <w:tcPr>
            <w:tcW w:w="4826" w:type="dxa"/>
            <w:tcBorders>
              <w:top w:val="single" w:color="000000" w:sz="4" w:space="0"/>
              <w:left w:val="nil"/>
              <w:bottom w:val="single" w:color="000000" w:sz="4" w:space="0"/>
              <w:right w:val="single" w:color="000000" w:sz="4" w:space="0"/>
            </w:tcBorders>
            <w:vAlign w:val="center"/>
          </w:tcPr>
          <w:p>
            <w:pPr>
              <w:spacing w:line="360" w:lineRule="exact"/>
              <w:jc w:val="left"/>
              <w:rPr>
                <w:szCs w:val="21"/>
              </w:rPr>
            </w:pPr>
            <w:r>
              <w:rPr>
                <w:szCs w:val="21"/>
              </w:rPr>
              <w:t>1.add the oil.</w:t>
            </w:r>
          </w:p>
          <w:p>
            <w:pPr>
              <w:spacing w:line="360" w:lineRule="exact"/>
              <w:jc w:val="left"/>
              <w:rPr>
                <w:szCs w:val="21"/>
              </w:rPr>
            </w:pPr>
            <w:r>
              <w:rPr>
                <w:szCs w:val="21"/>
              </w:rPr>
              <w:t>2.repair the pipe.</w:t>
            </w:r>
          </w:p>
          <w:p>
            <w:pPr>
              <w:spacing w:line="360" w:lineRule="exact"/>
              <w:jc w:val="left"/>
              <w:rPr>
                <w:szCs w:val="21"/>
              </w:rPr>
            </w:pPr>
            <w:r>
              <w:rPr>
                <w:szCs w:val="21"/>
              </w:rPr>
              <w:t>3.</w:t>
            </w:r>
            <w:r>
              <w:rPr>
                <w:rFonts w:hint="eastAsia"/>
                <w:szCs w:val="21"/>
              </w:rPr>
              <w:t>lower</w:t>
            </w:r>
            <w:r>
              <w:rPr>
                <w:szCs w:val="21"/>
              </w:rPr>
              <w:t xml:space="preserve"> the return pipe.</w:t>
            </w:r>
          </w:p>
        </w:tc>
      </w:tr>
    </w:tbl>
    <w:p>
      <w:pPr>
        <w:pStyle w:val="43"/>
        <w:rPr>
          <w:rStyle w:val="70"/>
          <w:b/>
          <w:bCs/>
          <w:caps/>
        </w:rPr>
      </w:pPr>
    </w:p>
    <w:p>
      <w:pPr>
        <w:pStyle w:val="43"/>
        <w:numPr>
          <w:ilvl w:val="0"/>
          <w:numId w:val="10"/>
        </w:numPr>
      </w:pPr>
      <w:bookmarkStart w:id="155" w:name="_Toc16716"/>
      <w:r>
        <w:rPr>
          <w:rStyle w:val="70"/>
          <w:rFonts w:hint="eastAsia"/>
          <w:b/>
          <w:bCs/>
          <w:caps/>
        </w:rPr>
        <w:t>Safety</w:t>
      </w:r>
      <w:bookmarkEnd w:id="141"/>
      <w:bookmarkEnd w:id="142"/>
      <w:bookmarkEnd w:id="152"/>
      <w:bookmarkEnd w:id="153"/>
      <w:bookmarkEnd w:id="154"/>
      <w:bookmarkEnd w:id="155"/>
      <w:r>
        <w:rPr>
          <w:rFonts w:hint="eastAsia"/>
        </w:rPr>
        <w:t xml:space="preserve"> </w:t>
      </w:r>
      <w:bookmarkStart w:id="156" w:name="_Toc17251"/>
      <w:bookmarkStart w:id="157" w:name="_Toc302068738"/>
      <w:bookmarkStart w:id="158" w:name="_Toc20748"/>
      <w:bookmarkStart w:id="159" w:name="_Toc9170"/>
      <w:bookmarkStart w:id="160" w:name="_Toc10062"/>
      <w:bookmarkStart w:id="161" w:name="_Toc28430"/>
    </w:p>
    <w:p>
      <w:pPr>
        <w:pStyle w:val="35"/>
      </w:pPr>
      <w:bookmarkStart w:id="162" w:name="_Toc32428"/>
      <w:bookmarkStart w:id="163" w:name="_Toc18612"/>
      <w:r>
        <w:rPr>
          <w:rFonts w:hint="eastAsia"/>
        </w:rPr>
        <w:t>10.1 Safety rules</w:t>
      </w:r>
      <w:bookmarkEnd w:id="162"/>
      <w:bookmarkEnd w:id="163"/>
    </w:p>
    <w:bookmarkEnd w:id="156"/>
    <w:bookmarkEnd w:id="157"/>
    <w:bookmarkEnd w:id="158"/>
    <w:bookmarkEnd w:id="159"/>
    <w:bookmarkEnd w:id="160"/>
    <w:bookmarkEnd w:id="161"/>
    <w:p>
      <w:pPr>
        <w:pStyle w:val="53"/>
        <w:numPr>
          <w:ilvl w:val="0"/>
          <w:numId w:val="11"/>
        </w:numPr>
      </w:pPr>
      <w:r>
        <w:rPr>
          <w:rFonts w:hint="eastAsia"/>
        </w:rPr>
        <w:t>Wear tight clothes, anti</w:t>
      </w:r>
      <w:r>
        <w:t>-</w:t>
      </w:r>
      <w:r>
        <w:rPr>
          <w:rFonts w:hint="eastAsia"/>
        </w:rPr>
        <w:t>slip footwear. Don</w:t>
      </w:r>
      <w:r>
        <w:t>’</w:t>
      </w:r>
      <w:r>
        <w:rPr>
          <w:rFonts w:hint="eastAsia"/>
        </w:rPr>
        <w:t xml:space="preserve">t wear gloves when </w:t>
      </w:r>
      <w:r>
        <w:t>operating</w:t>
      </w:r>
      <w:r>
        <w:rPr>
          <w:rFonts w:hint="eastAsia"/>
        </w:rPr>
        <w:t>.</w:t>
      </w:r>
    </w:p>
    <w:p>
      <w:pPr>
        <w:pStyle w:val="53"/>
        <w:numPr>
          <w:ilvl w:val="0"/>
          <w:numId w:val="11"/>
        </w:numPr>
      </w:pPr>
      <w:bookmarkStart w:id="164" w:name="OLE_LINK9"/>
      <w:bookmarkStart w:id="165" w:name="OLE_LINK8"/>
      <w:r>
        <w:t>The power</w:t>
      </w:r>
      <w:r>
        <w:rPr>
          <w:rFonts w:hint="eastAsia"/>
        </w:rPr>
        <w:t xml:space="preserve"> source</w:t>
      </w:r>
      <w:r>
        <w:t xml:space="preserve"> voltage must</w:t>
      </w:r>
      <w:r>
        <w:rPr>
          <w:rFonts w:hint="eastAsia"/>
        </w:rPr>
        <w:t xml:space="preserve"> </w:t>
      </w:r>
      <w:r>
        <w:t>n</w:t>
      </w:r>
      <w:r>
        <w:rPr>
          <w:rFonts w:hint="eastAsia"/>
        </w:rPr>
        <w:t>o</w:t>
      </w:r>
      <w:r>
        <w:t xml:space="preserve">t exceed </w:t>
      </w:r>
      <w:r>
        <w:rPr>
          <w:rFonts w:hint="eastAsia"/>
        </w:rPr>
        <w:t>+</w:t>
      </w:r>
      <w:r>
        <w:t>10%</w:t>
      </w:r>
      <w:r>
        <w:rPr>
          <w:rFonts w:hint="eastAsia"/>
        </w:rPr>
        <w:t xml:space="preserve"> of </w:t>
      </w:r>
      <w:r>
        <w:t xml:space="preserve">the </w:t>
      </w:r>
      <w:r>
        <w:rPr>
          <w:rFonts w:hint="eastAsia"/>
        </w:rPr>
        <w:t xml:space="preserve">electrical </w:t>
      </w:r>
      <w:r>
        <w:t>equipment voltage</w:t>
      </w:r>
      <w:bookmarkEnd w:id="164"/>
      <w:bookmarkEnd w:id="165"/>
    </w:p>
    <w:p>
      <w:pPr>
        <w:pStyle w:val="53"/>
        <w:numPr>
          <w:ilvl w:val="0"/>
          <w:numId w:val="11"/>
        </w:numPr>
      </w:pPr>
      <w:bookmarkStart w:id="166" w:name="OLE_LINK23"/>
      <w:bookmarkStart w:id="167" w:name="OLE_LINK22"/>
      <w:r>
        <w:rPr>
          <w:rFonts w:hint="eastAsia"/>
        </w:rPr>
        <w:t xml:space="preserve">The relative position of two </w:t>
      </w:r>
      <w:r>
        <w:t>guide arms and the mov</w:t>
      </w:r>
      <w:r>
        <w:rPr>
          <w:rFonts w:hint="eastAsia"/>
        </w:rPr>
        <w:t>able vise should be adjusted to avoid any collision</w:t>
      </w:r>
      <w:bookmarkEnd w:id="166"/>
      <w:bookmarkEnd w:id="167"/>
    </w:p>
    <w:p>
      <w:pPr>
        <w:pStyle w:val="53"/>
        <w:numPr>
          <w:ilvl w:val="0"/>
          <w:numId w:val="11"/>
        </w:numPr>
      </w:pPr>
      <w:r>
        <w:t xml:space="preserve">Cut off the power </w:t>
      </w:r>
      <w:r>
        <w:rPr>
          <w:rFonts w:hint="eastAsia"/>
        </w:rPr>
        <w:t xml:space="preserve">before carried out any </w:t>
      </w:r>
      <w:r>
        <w:t xml:space="preserve">repairing </w:t>
      </w:r>
      <w:r>
        <w:rPr>
          <w:rFonts w:hint="eastAsia"/>
        </w:rPr>
        <w:t xml:space="preserve">or maintenance to </w:t>
      </w:r>
      <w:r>
        <w:t>the machine.</w:t>
      </w:r>
    </w:p>
    <w:p>
      <w:pPr>
        <w:pStyle w:val="53"/>
        <w:numPr>
          <w:ilvl w:val="0"/>
          <w:numId w:val="11"/>
        </w:numPr>
      </w:pPr>
      <w:r>
        <w:t>Don’t operate the machine on assumptions</w:t>
      </w:r>
      <w:r>
        <w:rPr>
          <w:rFonts w:hint="eastAsia"/>
        </w:rPr>
        <w:t>, or</w:t>
      </w:r>
      <w:r>
        <w:t xml:space="preserve"> being a</w:t>
      </w:r>
      <w:r>
        <w:rPr>
          <w:rFonts w:hint="eastAsia"/>
        </w:rPr>
        <w:t>b</w:t>
      </w:r>
      <w:r>
        <w:t>sent-minded</w:t>
      </w:r>
    </w:p>
    <w:p>
      <w:pPr>
        <w:pStyle w:val="53"/>
        <w:numPr>
          <w:ilvl w:val="0"/>
          <w:numId w:val="11"/>
        </w:numPr>
      </w:pPr>
      <w:r>
        <w:t>Don’t start</w:t>
      </w:r>
      <w:r>
        <w:rPr>
          <w:rFonts w:hint="eastAsia"/>
        </w:rPr>
        <w:t xml:space="preserve"> cutting </w:t>
      </w:r>
      <w:r>
        <w:t xml:space="preserve">until </w:t>
      </w:r>
      <w:r>
        <w:rPr>
          <w:rFonts w:hint="eastAsia"/>
        </w:rPr>
        <w:t>t</w:t>
      </w:r>
      <w:r>
        <w:t xml:space="preserve">he work piece </w:t>
      </w:r>
      <w:r>
        <w:rPr>
          <w:rFonts w:hint="eastAsia"/>
        </w:rPr>
        <w:t xml:space="preserve">being </w:t>
      </w:r>
      <w:r>
        <w:t>tightly</w:t>
      </w:r>
      <w:r>
        <w:rPr>
          <w:rFonts w:hint="eastAsia"/>
        </w:rPr>
        <w:t xml:space="preserve"> clamped</w:t>
      </w:r>
      <w:r>
        <w:t xml:space="preserve">. </w:t>
      </w:r>
      <w:r>
        <w:rPr>
          <w:rFonts w:hint="eastAsia"/>
        </w:rPr>
        <w:t>Use special fixture for</w:t>
      </w:r>
      <w:r>
        <w:t xml:space="preserve"> irregular </w:t>
      </w:r>
      <w:r>
        <w:rPr>
          <w:rFonts w:hint="eastAsia"/>
        </w:rPr>
        <w:t>materials clamping.</w:t>
      </w:r>
    </w:p>
    <w:p>
      <w:pPr>
        <w:pStyle w:val="53"/>
        <w:numPr>
          <w:ilvl w:val="0"/>
          <w:numId w:val="11"/>
        </w:numPr>
      </w:pPr>
      <w:r>
        <w:rPr>
          <w:rFonts w:hint="eastAsia"/>
        </w:rPr>
        <w:t>T</w:t>
      </w:r>
      <w:r>
        <w:t xml:space="preserve">ake anti-down measures </w:t>
      </w:r>
      <w:r>
        <w:rPr>
          <w:rFonts w:hint="eastAsia"/>
        </w:rPr>
        <w:t xml:space="preserve">for </w:t>
      </w:r>
      <w:r>
        <w:t>thin</w:t>
      </w:r>
      <w:r>
        <w:rPr>
          <w:rFonts w:hint="eastAsia"/>
        </w:rPr>
        <w:t>,</w:t>
      </w:r>
      <w:r>
        <w:t xml:space="preserve"> short </w:t>
      </w:r>
      <w:r>
        <w:rPr>
          <w:rFonts w:hint="eastAsia"/>
        </w:rPr>
        <w:t xml:space="preserve">material cutting, or the </w:t>
      </w:r>
      <w:r>
        <w:t>work piece</w:t>
      </w:r>
      <w:r>
        <w:rPr>
          <w:rFonts w:hint="eastAsia"/>
        </w:rPr>
        <w:t xml:space="preserve"> might </w:t>
      </w:r>
      <w:r>
        <w:t>fall</w:t>
      </w:r>
      <w:r>
        <w:rPr>
          <w:rFonts w:hint="eastAsia"/>
        </w:rPr>
        <w:t xml:space="preserve"> down,</w:t>
      </w:r>
      <w:r>
        <w:t xml:space="preserve"> rolls out</w:t>
      </w:r>
      <w:r>
        <w:rPr>
          <w:rFonts w:hint="eastAsia"/>
        </w:rPr>
        <w:t>, and cause danger.</w:t>
      </w:r>
    </w:p>
    <w:p>
      <w:pPr>
        <w:pStyle w:val="53"/>
        <w:numPr>
          <w:ilvl w:val="0"/>
          <w:numId w:val="11"/>
        </w:numPr>
      </w:pPr>
      <w:r>
        <w:rPr>
          <w:rFonts w:hint="eastAsia"/>
        </w:rPr>
        <w:t>Place some roller table</w:t>
      </w:r>
      <w:r>
        <w:t xml:space="preserve"> in </w:t>
      </w:r>
      <w:r>
        <w:rPr>
          <w:rFonts w:hint="eastAsia"/>
        </w:rPr>
        <w:t xml:space="preserve">the </w:t>
      </w:r>
      <w:r>
        <w:t xml:space="preserve">front </w:t>
      </w:r>
      <w:r>
        <w:rPr>
          <w:rFonts w:hint="eastAsia"/>
        </w:rPr>
        <w:t xml:space="preserve">and rear to </w:t>
      </w:r>
      <w:r>
        <w:t>the machine</w:t>
      </w:r>
      <w:r>
        <w:rPr>
          <w:rFonts w:hint="eastAsia"/>
        </w:rPr>
        <w:t xml:space="preserve"> while cutting long material,</w:t>
      </w:r>
      <w:r>
        <w:t xml:space="preserve"> </w:t>
      </w:r>
      <w:r>
        <w:rPr>
          <w:rFonts w:hint="eastAsia"/>
        </w:rPr>
        <w:t xml:space="preserve">or </w:t>
      </w:r>
      <w:r>
        <w:t>the work</w:t>
      </w:r>
      <w:r>
        <w:rPr>
          <w:rFonts w:hint="eastAsia"/>
        </w:rPr>
        <w:t xml:space="preserve"> </w:t>
      </w:r>
      <w:r>
        <w:t xml:space="preserve">piece </w:t>
      </w:r>
      <w:r>
        <w:rPr>
          <w:rFonts w:hint="eastAsia"/>
        </w:rPr>
        <w:t>might</w:t>
      </w:r>
      <w:r>
        <w:t xml:space="preserve"> fall </w:t>
      </w:r>
      <w:r>
        <w:rPr>
          <w:rFonts w:hint="eastAsia"/>
        </w:rPr>
        <w:t>down and cause danger while being cutting or cutting finished.</w:t>
      </w:r>
    </w:p>
    <w:p>
      <w:pPr>
        <w:pStyle w:val="53"/>
        <w:numPr>
          <w:ilvl w:val="0"/>
          <w:numId w:val="11"/>
        </w:numPr>
      </w:pPr>
      <w:r>
        <w:rPr>
          <w:rFonts w:hint="eastAsia"/>
        </w:rPr>
        <w:t xml:space="preserve">Forbidden to </w:t>
      </w:r>
      <w:bookmarkStart w:id="168" w:name="OLE_LINK74"/>
      <w:r>
        <w:t xml:space="preserve">operate the machine when the </w:t>
      </w:r>
      <w:r>
        <w:rPr>
          <w:rFonts w:hint="eastAsia"/>
        </w:rPr>
        <w:t xml:space="preserve">belt </w:t>
      </w:r>
      <w:r>
        <w:t>cover is open or taken off.</w:t>
      </w:r>
      <w:bookmarkEnd w:id="168"/>
    </w:p>
    <w:p>
      <w:pPr>
        <w:pStyle w:val="53"/>
        <w:numPr>
          <w:ilvl w:val="0"/>
          <w:numId w:val="11"/>
        </w:numPr>
      </w:pPr>
      <w:r>
        <w:t xml:space="preserve">When the </w:t>
      </w:r>
      <w:r>
        <w:rPr>
          <w:rFonts w:hint="eastAsia"/>
        </w:rPr>
        <w:t>blade</w:t>
      </w:r>
      <w:r>
        <w:t xml:space="preserve"> is running,</w:t>
      </w:r>
      <w:r>
        <w:rPr>
          <w:rFonts w:hint="eastAsia"/>
        </w:rPr>
        <w:t xml:space="preserve"> </w:t>
      </w:r>
      <w:r>
        <w:t xml:space="preserve">don’t adjust the wire brush or clear the </w:t>
      </w:r>
      <w:r>
        <w:rPr>
          <w:rFonts w:hint="eastAsia"/>
        </w:rPr>
        <w:t>chips</w:t>
      </w:r>
      <w:r>
        <w:t>,</w:t>
      </w:r>
      <w:r>
        <w:rPr>
          <w:rFonts w:hint="eastAsia"/>
        </w:rPr>
        <w:t xml:space="preserve"> so as to avoid any danger</w:t>
      </w:r>
    </w:p>
    <w:p>
      <w:pPr>
        <w:pStyle w:val="53"/>
        <w:numPr>
          <w:ilvl w:val="0"/>
          <w:numId w:val="11"/>
        </w:numPr>
      </w:pPr>
      <w:r>
        <w:rPr>
          <w:rFonts w:hint="eastAsia"/>
        </w:rPr>
        <w:t>S</w:t>
      </w:r>
      <w:r>
        <w:t xml:space="preserve">top the </w:t>
      </w:r>
      <w:r>
        <w:rPr>
          <w:rFonts w:hint="eastAsia"/>
        </w:rPr>
        <w:t>machine</w:t>
      </w:r>
      <w:r>
        <w:t xml:space="preserve"> </w:t>
      </w:r>
      <w:r>
        <w:rPr>
          <w:rFonts w:hint="eastAsia"/>
        </w:rPr>
        <w:t xml:space="preserve">before do the </w:t>
      </w:r>
      <w:r>
        <w:t>cleaning</w:t>
      </w:r>
      <w:r>
        <w:rPr>
          <w:rFonts w:hint="eastAsia"/>
        </w:rPr>
        <w:t>, otherwise, part of your</w:t>
      </w:r>
      <w:r>
        <w:t xml:space="preserve"> body or </w:t>
      </w:r>
      <w:r>
        <w:rPr>
          <w:rFonts w:hint="eastAsia"/>
        </w:rPr>
        <w:t xml:space="preserve">the </w:t>
      </w:r>
      <w:r>
        <w:t xml:space="preserve">tool </w:t>
      </w:r>
      <w:r>
        <w:rPr>
          <w:rFonts w:hint="eastAsia"/>
        </w:rPr>
        <w:t>might be</w:t>
      </w:r>
      <w:r>
        <w:t xml:space="preserve"> invol</w:t>
      </w:r>
      <w:r>
        <w:rPr>
          <w:rFonts w:hint="eastAsia"/>
        </w:rPr>
        <w:t>v</w:t>
      </w:r>
      <w:r>
        <w:t xml:space="preserve">ed in </w:t>
      </w:r>
      <w:r>
        <w:rPr>
          <w:rFonts w:hint="eastAsia"/>
        </w:rPr>
        <w:t>and cause danger</w:t>
      </w:r>
      <w:r>
        <w:t>.</w:t>
      </w:r>
    </w:p>
    <w:p>
      <w:pPr>
        <w:pStyle w:val="53"/>
        <w:numPr>
          <w:ilvl w:val="0"/>
          <w:numId w:val="11"/>
        </w:numPr>
      </w:pPr>
      <w:r>
        <w:rPr>
          <w:rFonts w:hint="eastAsia"/>
        </w:rPr>
        <w:t>It</w:t>
      </w:r>
      <w:r>
        <w:t>’</w:t>
      </w:r>
      <w:r>
        <w:rPr>
          <w:rFonts w:hint="eastAsia"/>
        </w:rPr>
        <w:t xml:space="preserve">s </w:t>
      </w:r>
      <w:r>
        <w:t>dangerous</w:t>
      </w:r>
      <w:r>
        <w:rPr>
          <w:rFonts w:hint="eastAsia"/>
        </w:rPr>
        <w:t xml:space="preserve"> to </w:t>
      </w:r>
      <w:r>
        <w:t>stand on the feeding rack</w:t>
      </w:r>
      <w:r>
        <w:rPr>
          <w:rFonts w:hint="eastAsia"/>
        </w:rPr>
        <w:t>, or you might fall down</w:t>
      </w:r>
      <w:bookmarkStart w:id="169" w:name="OLE_LINK67"/>
      <w:r>
        <w:rPr>
          <w:rFonts w:hint="eastAsia"/>
        </w:rPr>
        <w:t>.</w:t>
      </w:r>
    </w:p>
    <w:p>
      <w:pPr>
        <w:pStyle w:val="53"/>
        <w:numPr>
          <w:ilvl w:val="0"/>
          <w:numId w:val="11"/>
        </w:numPr>
      </w:pPr>
      <w:r>
        <w:rPr>
          <w:rFonts w:hint="eastAsia"/>
        </w:rPr>
        <w:t>W</w:t>
      </w:r>
      <w:r>
        <w:t xml:space="preserve">ater-soluble cutting </w:t>
      </w:r>
      <w:r>
        <w:rPr>
          <w:rFonts w:hint="eastAsia"/>
        </w:rPr>
        <w:t>liquid adopted, so the o</w:t>
      </w:r>
      <w:r>
        <w:t xml:space="preserve">ily liquid might cause smoking or fire </w:t>
      </w:r>
      <w:r>
        <w:rPr>
          <w:rFonts w:hint="eastAsia"/>
        </w:rPr>
        <w:t xml:space="preserve">during </w:t>
      </w:r>
      <w:r>
        <w:t>cutting</w:t>
      </w:r>
      <w:r>
        <w:rPr>
          <w:rFonts w:hint="eastAsia"/>
        </w:rPr>
        <w:t>.</w:t>
      </w:r>
      <w:bookmarkEnd w:id="169"/>
      <w:bookmarkStart w:id="170" w:name="OLE_LINK53"/>
      <w:bookmarkStart w:id="171" w:name="OLE_LINK52"/>
      <w:r>
        <w:rPr>
          <w:rFonts w:hint="eastAsia"/>
        </w:rPr>
        <w:t xml:space="preserve"> There </w:t>
      </w:r>
    </w:p>
    <w:p>
      <w:pPr>
        <w:pStyle w:val="53"/>
      </w:pPr>
      <w:r>
        <w:t xml:space="preserve">should be a fire extinguisher </w:t>
      </w:r>
      <w:r>
        <w:rPr>
          <w:rFonts w:hint="eastAsia"/>
        </w:rPr>
        <w:t xml:space="preserve">in the vicinity of </w:t>
      </w:r>
      <w:r>
        <w:t>the machine as well as a fire alarm</w:t>
      </w:r>
      <w:bookmarkEnd w:id="170"/>
      <w:r>
        <w:t>.</w:t>
      </w:r>
      <w:bookmarkEnd w:id="171"/>
      <w:r>
        <w:t xml:space="preserve"> </w:t>
      </w:r>
      <w:bookmarkStart w:id="172" w:name="OLE_LINK55"/>
      <w:bookmarkStart w:id="173" w:name="OLE_LINK54"/>
      <w:r>
        <w:rPr>
          <w:rFonts w:hint="eastAsia"/>
        </w:rPr>
        <w:t xml:space="preserve">The machine </w:t>
      </w:r>
      <w:r>
        <w:t>must not be left operating</w:t>
      </w:r>
      <w:bookmarkEnd w:id="172"/>
      <w:bookmarkEnd w:id="173"/>
      <w:r>
        <w:rPr>
          <w:rFonts w:hint="eastAsia"/>
        </w:rPr>
        <w:t>.</w:t>
      </w:r>
    </w:p>
    <w:p>
      <w:pPr>
        <w:pStyle w:val="53"/>
        <w:numPr>
          <w:ilvl w:val="0"/>
          <w:numId w:val="11"/>
        </w:numPr>
      </w:pPr>
      <w:r>
        <w:t xml:space="preserve">Don’t touch the </w:t>
      </w:r>
      <w:r>
        <w:rPr>
          <w:rFonts w:hint="eastAsia"/>
        </w:rPr>
        <w:t>blades</w:t>
      </w:r>
      <w:r>
        <w:t xml:space="preserve"> when it is running</w:t>
      </w:r>
      <w:r>
        <w:rPr>
          <w:rFonts w:hint="eastAsia"/>
        </w:rPr>
        <w:t>, otherwise,</w:t>
      </w:r>
      <w:r>
        <w:t xml:space="preserve"> your hands might be involved into the machine.</w:t>
      </w:r>
    </w:p>
    <w:p>
      <w:pPr>
        <w:pStyle w:val="53"/>
        <w:numPr>
          <w:ilvl w:val="0"/>
          <w:numId w:val="11"/>
        </w:numPr>
      </w:pPr>
      <w:r>
        <w:t>Don’t cut carbon rod on this machine</w:t>
      </w:r>
      <w:r>
        <w:rPr>
          <w:rFonts w:hint="eastAsia"/>
        </w:rPr>
        <w:t>,</w:t>
      </w:r>
      <w:r>
        <w:t xml:space="preserve"> </w:t>
      </w:r>
      <w:r>
        <w:rPr>
          <w:rFonts w:hint="eastAsia"/>
        </w:rPr>
        <w:t xml:space="preserve">or the chip will </w:t>
      </w:r>
      <w:r>
        <w:t>reduce to powder</w:t>
      </w:r>
      <w:r>
        <w:rPr>
          <w:rFonts w:hint="eastAsia"/>
        </w:rPr>
        <w:t xml:space="preserve">, send into the air, and make the air into </w:t>
      </w:r>
      <w:r>
        <w:t>combustible qualitative</w:t>
      </w:r>
      <w:r>
        <w:rPr>
          <w:rFonts w:hint="eastAsia"/>
        </w:rPr>
        <w:t xml:space="preserve">. If it meet </w:t>
      </w:r>
      <w:r>
        <w:t>the electric arc</w:t>
      </w:r>
      <w:r>
        <w:rPr>
          <w:rFonts w:hint="eastAsia"/>
        </w:rPr>
        <w:t>s,</w:t>
      </w:r>
      <w:r>
        <w:t xml:space="preserve"> electric spark arise fire sparkles</w:t>
      </w:r>
      <w:r>
        <w:rPr>
          <w:rFonts w:hint="eastAsia"/>
        </w:rPr>
        <w:t>,</w:t>
      </w:r>
      <w:r>
        <w:t xml:space="preserve"> caused by the running </w:t>
      </w:r>
      <w:r>
        <w:rPr>
          <w:rFonts w:hint="eastAsia"/>
        </w:rPr>
        <w:t xml:space="preserve">motors of the </w:t>
      </w:r>
      <w:r>
        <w:t>machine</w:t>
      </w:r>
      <w:r>
        <w:rPr>
          <w:rFonts w:hint="eastAsia"/>
        </w:rPr>
        <w:t>,</w:t>
      </w:r>
      <w:r>
        <w:t xml:space="preserve"> </w:t>
      </w:r>
      <w:r>
        <w:rPr>
          <w:rFonts w:hint="eastAsia"/>
        </w:rPr>
        <w:t xml:space="preserve">it will </w:t>
      </w:r>
      <w:r>
        <w:t>catch fire or explode</w:t>
      </w:r>
      <w:r>
        <w:rPr>
          <w:rFonts w:hint="eastAsia"/>
        </w:rPr>
        <w:t>.</w:t>
      </w:r>
      <w:r>
        <w:t xml:space="preserve"> Special measures </w:t>
      </w:r>
      <w:r>
        <w:rPr>
          <w:rFonts w:hint="eastAsia"/>
        </w:rPr>
        <w:t>must</w:t>
      </w:r>
      <w:r>
        <w:t xml:space="preserve"> be carried out while cutting </w:t>
      </w:r>
      <w:r>
        <w:rPr>
          <w:rFonts w:hint="eastAsia"/>
        </w:rPr>
        <w:t xml:space="preserve">materials like </w:t>
      </w:r>
      <w:r>
        <w:t>carbon rod.</w:t>
      </w:r>
    </w:p>
    <w:p>
      <w:pPr>
        <w:pStyle w:val="35"/>
      </w:pPr>
      <w:bookmarkStart w:id="174" w:name="_Toc21485"/>
      <w:bookmarkStart w:id="175" w:name="_Toc30168"/>
      <w:bookmarkStart w:id="176" w:name="_Toc302068739"/>
      <w:bookmarkStart w:id="177" w:name="_Toc5772"/>
    </w:p>
    <w:p>
      <w:pPr>
        <w:pStyle w:val="35"/>
      </w:pPr>
      <w:r>
        <w:rPr>
          <w:rFonts w:hint="eastAsia"/>
        </w:rPr>
        <w:t>9.2 Warning signs</w:t>
      </w:r>
      <w:bookmarkEnd w:id="174"/>
      <w:bookmarkEnd w:id="175"/>
      <w:bookmarkEnd w:id="176"/>
      <w:bookmarkEnd w:id="177"/>
    </w:p>
    <w:p>
      <w:pPr>
        <w:pStyle w:val="53"/>
        <w:spacing w:line="360" w:lineRule="auto"/>
      </w:pPr>
      <w:r>
        <w:rPr>
          <w:rFonts w:hint="eastAsia"/>
        </w:rPr>
        <w:t>F</w:t>
      </w:r>
      <w:r>
        <w:t>ollow the rules mentioned</w:t>
      </w:r>
      <w:r>
        <w:rPr>
          <w:rFonts w:hint="eastAsia"/>
        </w:rPr>
        <w:t xml:space="preserve"> for </w:t>
      </w:r>
      <w:r>
        <w:t xml:space="preserve">the </w:t>
      </w:r>
      <w:r>
        <w:rPr>
          <w:rFonts w:hint="eastAsia"/>
        </w:rPr>
        <w:t xml:space="preserve">symbols and </w:t>
      </w:r>
      <w:r>
        <w:t>signs</w:t>
      </w:r>
      <w:r>
        <w:rPr>
          <w:rFonts w:hint="eastAsia"/>
        </w:rPr>
        <w:t>, keep them legible, if damaged, restore them to their original state.</w:t>
      </w:r>
    </w:p>
    <w:tbl>
      <w:tblPr>
        <w:tblStyle w:val="18"/>
        <w:tblW w:w="103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36"/>
        <w:gridCol w:w="7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36" w:type="dxa"/>
            <w:tcBorders>
              <w:bottom w:val="single" w:color="000000" w:sz="4" w:space="0"/>
              <w:right w:val="single" w:color="000000" w:sz="4" w:space="0"/>
            </w:tcBorders>
            <w:vAlign w:val="center"/>
          </w:tcPr>
          <w:p>
            <w:pPr>
              <w:spacing w:line="360" w:lineRule="exact"/>
              <w:jc w:val="left"/>
              <w:rPr>
                <w:b/>
                <w:bCs/>
                <w:szCs w:val="21"/>
              </w:rPr>
            </w:pPr>
            <w:bookmarkStart w:id="178" w:name="_Toc20698"/>
            <w:r>
              <w:rPr>
                <w:b/>
                <w:bCs/>
                <w:szCs w:val="21"/>
              </w:rPr>
              <w:t>Label</w:t>
            </w:r>
          </w:p>
        </w:tc>
        <w:tc>
          <w:tcPr>
            <w:tcW w:w="7825" w:type="dxa"/>
            <w:tcBorders>
              <w:left w:val="nil"/>
              <w:bottom w:val="single" w:color="000000" w:sz="4" w:space="0"/>
            </w:tcBorders>
            <w:vAlign w:val="center"/>
          </w:tcPr>
          <w:p>
            <w:pPr>
              <w:spacing w:line="360" w:lineRule="exact"/>
              <w:jc w:val="left"/>
              <w:rPr>
                <w:b/>
                <w:bCs/>
                <w:szCs w:val="21"/>
              </w:rPr>
            </w:pPr>
            <w:r>
              <w:rPr>
                <w:b/>
                <w:bCs/>
                <w:szCs w:val="21"/>
              </w:rPr>
              <w:t>Note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36" w:type="dxa"/>
            <w:tcBorders>
              <w:top w:val="single" w:color="000000" w:sz="4" w:space="0"/>
              <w:bottom w:val="single" w:color="000000" w:sz="4" w:space="0"/>
              <w:right w:val="single" w:color="000000" w:sz="4" w:space="0"/>
            </w:tcBorders>
            <w:vAlign w:val="center"/>
          </w:tcPr>
          <w:p>
            <w:pPr>
              <w:spacing w:line="240" w:lineRule="auto"/>
              <w:jc w:val="left"/>
              <w:rPr>
                <w:szCs w:val="21"/>
              </w:rPr>
            </w:pPr>
            <w:r>
              <w:rPr>
                <w:szCs w:val="21"/>
              </w:rPr>
              <w:drawing>
                <wp:inline distT="0" distB="0" distL="114300" distR="114300">
                  <wp:extent cx="1438275" cy="923925"/>
                  <wp:effectExtent l="0" t="0" r="9525" b="9525"/>
                  <wp:docPr id="16" name="图片 1" descr="wps_clip_image-24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wps_clip_image-24499"/>
                          <pic:cNvPicPr>
                            <a:picLocks noChangeAspect="1"/>
                          </pic:cNvPicPr>
                        </pic:nvPicPr>
                        <pic:blipFill>
                          <a:blip r:embed="rId16">
                            <a:lum/>
                          </a:blip>
                          <a:stretch>
                            <a:fillRect/>
                          </a:stretch>
                        </pic:blipFill>
                        <pic:spPr>
                          <a:xfrm>
                            <a:off x="0" y="0"/>
                            <a:ext cx="1438275" cy="923925"/>
                          </a:xfrm>
                          <a:prstGeom prst="rect">
                            <a:avLst/>
                          </a:prstGeom>
                          <a:noFill/>
                          <a:ln w="9525">
                            <a:noFill/>
                          </a:ln>
                        </pic:spPr>
                      </pic:pic>
                    </a:graphicData>
                  </a:graphic>
                </wp:inline>
              </w:drawing>
            </w:r>
          </w:p>
        </w:tc>
        <w:tc>
          <w:tcPr>
            <w:tcW w:w="7825" w:type="dxa"/>
            <w:tcBorders>
              <w:top w:val="single" w:color="000000" w:sz="4" w:space="0"/>
              <w:left w:val="nil"/>
              <w:bottom w:val="single" w:color="000000" w:sz="4" w:space="0"/>
            </w:tcBorders>
            <w:vAlign w:val="center"/>
          </w:tcPr>
          <w:p>
            <w:pPr>
              <w:spacing w:line="360" w:lineRule="exact"/>
              <w:jc w:val="left"/>
              <w:rPr>
                <w:szCs w:val="21"/>
              </w:rPr>
            </w:pPr>
            <w:r>
              <w:rPr>
                <w:szCs w:val="21"/>
              </w:rPr>
              <w:t>Read and understand the instruction manual before operating the machine. Work only with protective gloves.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36" w:type="dxa"/>
            <w:tcBorders>
              <w:top w:val="single" w:color="000000" w:sz="4" w:space="0"/>
              <w:bottom w:val="single" w:color="000000" w:sz="4" w:space="0"/>
              <w:right w:val="single" w:color="000000" w:sz="4" w:space="0"/>
            </w:tcBorders>
            <w:vAlign w:val="center"/>
          </w:tcPr>
          <w:p>
            <w:pPr>
              <w:spacing w:line="240" w:lineRule="auto"/>
              <w:jc w:val="left"/>
              <w:rPr>
                <w:szCs w:val="21"/>
              </w:rPr>
            </w:pPr>
            <w:r>
              <w:rPr>
                <w:szCs w:val="21"/>
              </w:rPr>
              <w:drawing>
                <wp:inline distT="0" distB="0" distL="114300" distR="114300">
                  <wp:extent cx="1428750" cy="895350"/>
                  <wp:effectExtent l="0" t="0" r="0" b="0"/>
                  <wp:docPr id="17" name="图片 2" descr="wps_clip_image-2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_clip_image-21743"/>
                          <pic:cNvPicPr>
                            <a:picLocks noChangeAspect="1"/>
                          </pic:cNvPicPr>
                        </pic:nvPicPr>
                        <pic:blipFill>
                          <a:blip r:embed="rId17">
                            <a:lum/>
                          </a:blip>
                          <a:stretch>
                            <a:fillRect/>
                          </a:stretch>
                        </pic:blipFill>
                        <pic:spPr>
                          <a:xfrm>
                            <a:off x="0" y="0"/>
                            <a:ext cx="1428750" cy="895350"/>
                          </a:xfrm>
                          <a:prstGeom prst="rect">
                            <a:avLst/>
                          </a:prstGeom>
                          <a:noFill/>
                          <a:ln w="9525">
                            <a:noFill/>
                          </a:ln>
                        </pic:spPr>
                      </pic:pic>
                    </a:graphicData>
                  </a:graphic>
                </wp:inline>
              </w:drawing>
            </w:r>
          </w:p>
        </w:tc>
        <w:tc>
          <w:tcPr>
            <w:tcW w:w="7825" w:type="dxa"/>
            <w:tcBorders>
              <w:top w:val="single" w:color="000000" w:sz="4" w:space="0"/>
              <w:left w:val="nil"/>
              <w:bottom w:val="single" w:color="000000" w:sz="4" w:space="0"/>
            </w:tcBorders>
            <w:vAlign w:val="center"/>
          </w:tcPr>
          <w:p>
            <w:pPr>
              <w:spacing w:line="360" w:lineRule="exact"/>
              <w:jc w:val="left"/>
              <w:rPr>
                <w:szCs w:val="21"/>
              </w:rPr>
            </w:pPr>
            <w:r>
              <w:rPr>
                <w:szCs w:val="21"/>
              </w:rPr>
              <w:t>Don't open the shields during the machine operation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36" w:type="dxa"/>
            <w:tcBorders>
              <w:top w:val="single" w:color="000000" w:sz="4" w:space="0"/>
              <w:bottom w:val="single" w:color="000000" w:sz="4" w:space="0"/>
              <w:right w:val="single" w:color="000000" w:sz="4" w:space="0"/>
            </w:tcBorders>
            <w:vAlign w:val="center"/>
          </w:tcPr>
          <w:p>
            <w:pPr>
              <w:spacing w:line="240" w:lineRule="auto"/>
              <w:jc w:val="left"/>
              <w:rPr>
                <w:szCs w:val="21"/>
              </w:rPr>
            </w:pPr>
            <w:r>
              <w:rPr>
                <w:szCs w:val="21"/>
              </w:rPr>
              <w:drawing>
                <wp:inline distT="0" distB="0" distL="114300" distR="114300">
                  <wp:extent cx="1457325" cy="790575"/>
                  <wp:effectExtent l="0" t="0" r="9525" b="9525"/>
                  <wp:docPr id="18" name="图片 3" descr="wps_clip_image-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wps_clip_image-2117"/>
                          <pic:cNvPicPr>
                            <a:picLocks noChangeAspect="1"/>
                          </pic:cNvPicPr>
                        </pic:nvPicPr>
                        <pic:blipFill>
                          <a:blip r:embed="rId18">
                            <a:lum/>
                          </a:blip>
                          <a:stretch>
                            <a:fillRect/>
                          </a:stretch>
                        </pic:blipFill>
                        <pic:spPr>
                          <a:xfrm>
                            <a:off x="0" y="0"/>
                            <a:ext cx="1457325" cy="790575"/>
                          </a:xfrm>
                          <a:prstGeom prst="rect">
                            <a:avLst/>
                          </a:prstGeom>
                          <a:noFill/>
                          <a:ln w="9525">
                            <a:noFill/>
                          </a:ln>
                        </pic:spPr>
                      </pic:pic>
                    </a:graphicData>
                  </a:graphic>
                </wp:inline>
              </w:drawing>
            </w:r>
          </w:p>
        </w:tc>
        <w:tc>
          <w:tcPr>
            <w:tcW w:w="7825" w:type="dxa"/>
            <w:tcBorders>
              <w:top w:val="single" w:color="000000" w:sz="4" w:space="0"/>
              <w:left w:val="nil"/>
              <w:bottom w:val="single" w:color="000000" w:sz="4" w:space="0"/>
            </w:tcBorders>
            <w:vAlign w:val="center"/>
          </w:tcPr>
          <w:p>
            <w:pPr>
              <w:spacing w:line="360" w:lineRule="exact"/>
              <w:jc w:val="left"/>
              <w:rPr>
                <w:szCs w:val="21"/>
              </w:rPr>
            </w:pPr>
            <w:r>
              <w:rPr>
                <w:szCs w:val="21"/>
              </w:rPr>
              <w:t>Keep arms, hands, and fingers away from the saw blade.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36" w:type="dxa"/>
            <w:tcBorders>
              <w:top w:val="single" w:color="000000" w:sz="4" w:space="0"/>
              <w:bottom w:val="single" w:color="000000" w:sz="4" w:space="0"/>
              <w:right w:val="single" w:color="000000" w:sz="4" w:space="0"/>
            </w:tcBorders>
            <w:vAlign w:val="center"/>
          </w:tcPr>
          <w:p>
            <w:pPr>
              <w:spacing w:line="240" w:lineRule="auto"/>
              <w:jc w:val="left"/>
              <w:rPr>
                <w:szCs w:val="21"/>
              </w:rPr>
            </w:pPr>
            <w:r>
              <w:rPr>
                <w:szCs w:val="21"/>
              </w:rPr>
              <w:drawing>
                <wp:inline distT="0" distB="0" distL="114300" distR="114300">
                  <wp:extent cx="1457325" cy="771525"/>
                  <wp:effectExtent l="0" t="0" r="9525" b="9525"/>
                  <wp:docPr id="19" name="图片 4" descr="wps_clip_image-3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wps_clip_image-3794"/>
                          <pic:cNvPicPr>
                            <a:picLocks noChangeAspect="1"/>
                          </pic:cNvPicPr>
                        </pic:nvPicPr>
                        <pic:blipFill>
                          <a:blip r:embed="rId19">
                            <a:lum/>
                          </a:blip>
                          <a:stretch>
                            <a:fillRect/>
                          </a:stretch>
                        </pic:blipFill>
                        <pic:spPr>
                          <a:xfrm>
                            <a:off x="0" y="0"/>
                            <a:ext cx="1457325" cy="771525"/>
                          </a:xfrm>
                          <a:prstGeom prst="rect">
                            <a:avLst/>
                          </a:prstGeom>
                          <a:noFill/>
                          <a:ln w="9525">
                            <a:noFill/>
                          </a:ln>
                        </pic:spPr>
                      </pic:pic>
                    </a:graphicData>
                  </a:graphic>
                </wp:inline>
              </w:drawing>
            </w:r>
          </w:p>
        </w:tc>
        <w:tc>
          <w:tcPr>
            <w:tcW w:w="7825" w:type="dxa"/>
            <w:tcBorders>
              <w:top w:val="single" w:color="000000" w:sz="4" w:space="0"/>
              <w:left w:val="nil"/>
              <w:bottom w:val="single" w:color="000000" w:sz="4" w:space="0"/>
            </w:tcBorders>
            <w:vAlign w:val="center"/>
          </w:tcPr>
          <w:p>
            <w:pPr>
              <w:spacing w:line="360" w:lineRule="exact"/>
              <w:jc w:val="left"/>
              <w:rPr>
                <w:szCs w:val="21"/>
              </w:rPr>
            </w:pPr>
            <w:r>
              <w:rPr>
                <w:szCs w:val="21"/>
              </w:rPr>
              <w:t>Avoid awkward operations and hand positions.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36" w:type="dxa"/>
            <w:tcBorders>
              <w:top w:val="single" w:color="000000" w:sz="4" w:space="0"/>
              <w:bottom w:val="single" w:color="000000" w:sz="4" w:space="0"/>
              <w:right w:val="single" w:color="000000" w:sz="4" w:space="0"/>
            </w:tcBorders>
            <w:vAlign w:val="center"/>
          </w:tcPr>
          <w:p>
            <w:pPr>
              <w:spacing w:line="240" w:lineRule="auto"/>
              <w:jc w:val="left"/>
              <w:rPr>
                <w:szCs w:val="21"/>
              </w:rPr>
            </w:pPr>
            <w:r>
              <w:rPr>
                <w:szCs w:val="21"/>
              </w:rPr>
              <w:drawing>
                <wp:inline distT="0" distB="0" distL="114300" distR="114300">
                  <wp:extent cx="1457325" cy="752475"/>
                  <wp:effectExtent l="0" t="0" r="9525" b="9525"/>
                  <wp:docPr id="20" name="图片 5" descr="wps_clip_image-19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wps_clip_image-19565"/>
                          <pic:cNvPicPr>
                            <a:picLocks noChangeAspect="1"/>
                          </pic:cNvPicPr>
                        </pic:nvPicPr>
                        <pic:blipFill>
                          <a:blip r:embed="rId20">
                            <a:lum/>
                          </a:blip>
                          <a:stretch>
                            <a:fillRect/>
                          </a:stretch>
                        </pic:blipFill>
                        <pic:spPr>
                          <a:xfrm>
                            <a:off x="0" y="0"/>
                            <a:ext cx="1457325" cy="752475"/>
                          </a:xfrm>
                          <a:prstGeom prst="rect">
                            <a:avLst/>
                          </a:prstGeom>
                          <a:noFill/>
                          <a:ln w="9525">
                            <a:noFill/>
                          </a:ln>
                        </pic:spPr>
                      </pic:pic>
                    </a:graphicData>
                  </a:graphic>
                </wp:inline>
              </w:drawing>
            </w:r>
          </w:p>
        </w:tc>
        <w:tc>
          <w:tcPr>
            <w:tcW w:w="7825" w:type="dxa"/>
            <w:tcBorders>
              <w:top w:val="single" w:color="000000" w:sz="4" w:space="0"/>
              <w:left w:val="nil"/>
              <w:bottom w:val="single" w:color="000000" w:sz="4" w:space="0"/>
            </w:tcBorders>
            <w:vAlign w:val="center"/>
          </w:tcPr>
          <w:p>
            <w:pPr>
              <w:spacing w:line="360" w:lineRule="exact"/>
              <w:jc w:val="left"/>
              <w:rPr>
                <w:szCs w:val="21"/>
              </w:rPr>
            </w:pPr>
            <w:r>
              <w:rPr>
                <w:szCs w:val="21"/>
              </w:rPr>
              <w:t>Never leave the machine running unattended. Turn the power off. Any splashing oil or titanium magnesium chip may cause fire, especially materials like carbon rod.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36" w:type="dxa"/>
            <w:tcBorders>
              <w:top w:val="single" w:color="000000" w:sz="4" w:space="0"/>
              <w:bottom w:val="single" w:color="000000" w:sz="4" w:space="0"/>
              <w:right w:val="single" w:color="000000" w:sz="4" w:space="0"/>
            </w:tcBorders>
            <w:vAlign w:val="center"/>
          </w:tcPr>
          <w:p>
            <w:pPr>
              <w:spacing w:line="240" w:lineRule="auto"/>
              <w:jc w:val="left"/>
              <w:rPr>
                <w:szCs w:val="21"/>
              </w:rPr>
            </w:pPr>
            <w:r>
              <w:rPr>
                <w:szCs w:val="21"/>
              </w:rPr>
              <w:drawing>
                <wp:inline distT="0" distB="0" distL="114300" distR="114300">
                  <wp:extent cx="1447800" cy="771525"/>
                  <wp:effectExtent l="0" t="0" r="0" b="9525"/>
                  <wp:docPr id="21" name="图片 6" descr="wps_clip_image-1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wps_clip_image-18188"/>
                          <pic:cNvPicPr>
                            <a:picLocks noChangeAspect="1"/>
                          </pic:cNvPicPr>
                        </pic:nvPicPr>
                        <pic:blipFill>
                          <a:blip r:embed="rId21">
                            <a:lum/>
                          </a:blip>
                          <a:stretch>
                            <a:fillRect/>
                          </a:stretch>
                        </pic:blipFill>
                        <pic:spPr>
                          <a:xfrm>
                            <a:off x="0" y="0"/>
                            <a:ext cx="1447800" cy="771525"/>
                          </a:xfrm>
                          <a:prstGeom prst="rect">
                            <a:avLst/>
                          </a:prstGeom>
                          <a:noFill/>
                          <a:ln w="9525">
                            <a:noFill/>
                          </a:ln>
                        </pic:spPr>
                      </pic:pic>
                    </a:graphicData>
                  </a:graphic>
                </wp:inline>
              </w:drawing>
            </w:r>
          </w:p>
        </w:tc>
        <w:tc>
          <w:tcPr>
            <w:tcW w:w="7825" w:type="dxa"/>
            <w:tcBorders>
              <w:top w:val="single" w:color="000000" w:sz="4" w:space="0"/>
              <w:left w:val="nil"/>
              <w:bottom w:val="single" w:color="000000" w:sz="4" w:space="0"/>
            </w:tcBorders>
            <w:vAlign w:val="center"/>
          </w:tcPr>
          <w:p>
            <w:pPr>
              <w:spacing w:line="360" w:lineRule="exact"/>
              <w:jc w:val="left"/>
              <w:rPr>
                <w:szCs w:val="21"/>
              </w:rPr>
            </w:pPr>
            <w:r>
              <w:rPr>
                <w:szCs w:val="21"/>
              </w:rPr>
              <w:t>Dangerous! Risk of serious injury. Turn the machine ''OFF'' and disconnect the machine from the power source before maintenance.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36" w:type="dxa"/>
            <w:tcBorders>
              <w:top w:val="single" w:color="000000" w:sz="4" w:space="0"/>
              <w:right w:val="single" w:color="000000" w:sz="4" w:space="0"/>
            </w:tcBorders>
            <w:vAlign w:val="center"/>
          </w:tcPr>
          <w:p>
            <w:pPr>
              <w:spacing w:line="240" w:lineRule="auto"/>
              <w:jc w:val="left"/>
              <w:rPr>
                <w:szCs w:val="21"/>
              </w:rPr>
            </w:pPr>
            <w:r>
              <w:rPr>
                <w:szCs w:val="21"/>
              </w:rPr>
              <w:drawing>
                <wp:inline distT="0" distB="0" distL="114300" distR="114300">
                  <wp:extent cx="1514475" cy="742950"/>
                  <wp:effectExtent l="0" t="0" r="9525" b="0"/>
                  <wp:docPr id="22" name="图片 7" descr="wps_clip_image-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wps_clip_image-1871"/>
                          <pic:cNvPicPr>
                            <a:picLocks noChangeAspect="1"/>
                          </pic:cNvPicPr>
                        </pic:nvPicPr>
                        <pic:blipFill>
                          <a:blip r:embed="rId22">
                            <a:lum/>
                          </a:blip>
                          <a:stretch>
                            <a:fillRect/>
                          </a:stretch>
                        </pic:blipFill>
                        <pic:spPr>
                          <a:xfrm>
                            <a:off x="0" y="0"/>
                            <a:ext cx="1514475" cy="742950"/>
                          </a:xfrm>
                          <a:prstGeom prst="rect">
                            <a:avLst/>
                          </a:prstGeom>
                          <a:noFill/>
                          <a:ln w="9525">
                            <a:noFill/>
                          </a:ln>
                        </pic:spPr>
                      </pic:pic>
                    </a:graphicData>
                  </a:graphic>
                </wp:inline>
              </w:drawing>
            </w:r>
          </w:p>
        </w:tc>
        <w:tc>
          <w:tcPr>
            <w:tcW w:w="7825" w:type="dxa"/>
            <w:tcBorders>
              <w:top w:val="single" w:color="000000" w:sz="4" w:space="0"/>
              <w:left w:val="nil"/>
            </w:tcBorders>
            <w:vAlign w:val="center"/>
          </w:tcPr>
          <w:p>
            <w:pPr>
              <w:spacing w:line="360" w:lineRule="exact"/>
              <w:jc w:val="left"/>
              <w:rPr>
                <w:szCs w:val="21"/>
              </w:rPr>
            </w:pPr>
            <w:r>
              <w:rPr>
                <w:szCs w:val="21"/>
              </w:rPr>
              <w:t>1.Clean the machine once a day, add oil to the sliding contact part. Add the butter to the nozzles once a month.</w:t>
            </w:r>
          </w:p>
          <w:p>
            <w:pPr>
              <w:spacing w:line="360" w:lineRule="exact"/>
              <w:jc w:val="left"/>
              <w:rPr>
                <w:szCs w:val="21"/>
              </w:rPr>
            </w:pPr>
            <w:r>
              <w:rPr>
                <w:szCs w:val="21"/>
              </w:rPr>
              <w:t>2.Change the cutting fluids and clean the cooling system every six months. 3.Change the hydraulic oil with high quality once a year. 4.Change the gear oil once a year. Change the oil after the first 300 hours of using the worm gear box.</w:t>
            </w:r>
          </w:p>
        </w:tc>
      </w:tr>
      <w:bookmarkEnd w:id="178"/>
    </w:tbl>
    <w:p>
      <w:pPr>
        <w:pStyle w:val="43"/>
        <w:rPr>
          <w:szCs w:val="22"/>
        </w:rPr>
      </w:pPr>
      <w:bookmarkStart w:id="179" w:name="_Toc25117"/>
      <w:bookmarkStart w:id="180" w:name="_Toc7788"/>
      <w:bookmarkStart w:id="181" w:name="_Toc10290"/>
      <w:bookmarkStart w:id="182" w:name="_Toc12452"/>
      <w:bookmarkStart w:id="183" w:name="_Toc1381"/>
    </w:p>
    <w:p/>
    <w:p>
      <w:pPr>
        <w:pStyle w:val="43"/>
        <w:numPr>
          <w:ilvl w:val="0"/>
          <w:numId w:val="12"/>
        </w:numPr>
        <w:rPr>
          <w:szCs w:val="22"/>
        </w:rPr>
      </w:pPr>
      <w:r>
        <w:rPr>
          <w:rStyle w:val="70"/>
          <w:rFonts w:hint="eastAsia"/>
          <w:b/>
          <w:bCs/>
          <w:caps/>
        </w:rPr>
        <w:t>APPENDIX</w:t>
      </w:r>
      <w:bookmarkEnd w:id="179"/>
      <w:bookmarkEnd w:id="180"/>
      <w:bookmarkEnd w:id="181"/>
      <w:bookmarkEnd w:id="182"/>
      <w:r>
        <w:rPr>
          <w:rFonts w:hint="eastAsia"/>
        </w:rPr>
        <w:t xml:space="preserve"> </w:t>
      </w:r>
      <w:bookmarkEnd w:id="183"/>
      <w:bookmarkStart w:id="184" w:name="_Toc269824174"/>
    </w:p>
    <w:bookmarkEnd w:id="184"/>
    <w:p>
      <w:pPr>
        <w:pStyle w:val="67"/>
        <w:widowControl w:val="0"/>
        <w:snapToGrid w:val="0"/>
        <w:spacing w:line="328" w:lineRule="atLeast"/>
        <w:ind w:left="420" w:leftChars="200" w:firstLine="0"/>
        <w:rPr>
          <w:b/>
          <w:bCs/>
          <w:sz w:val="24"/>
          <w:szCs w:val="22"/>
        </w:rPr>
      </w:pPr>
    </w:p>
    <w:p>
      <w:pPr>
        <w:pStyle w:val="67"/>
        <w:widowControl w:val="0"/>
        <w:snapToGrid w:val="0"/>
        <w:spacing w:line="328" w:lineRule="atLeast"/>
        <w:ind w:left="420" w:leftChars="200" w:firstLine="0"/>
        <w:rPr>
          <w:b/>
          <w:bCs/>
          <w:sz w:val="24"/>
          <w:szCs w:val="22"/>
        </w:rPr>
      </w:pPr>
      <w:r>
        <w:rPr>
          <w:rFonts w:hint="eastAsia"/>
          <w:b/>
          <w:bCs/>
          <w:sz w:val="24"/>
          <w:szCs w:val="22"/>
        </w:rPr>
        <w:t>H</w:t>
      </w:r>
      <w:r>
        <w:rPr>
          <w:b/>
          <w:bCs/>
          <w:sz w:val="24"/>
          <w:szCs w:val="22"/>
        </w:rPr>
        <w:t xml:space="preserve">ydraulic </w:t>
      </w:r>
      <w:r>
        <w:rPr>
          <w:rFonts w:hint="eastAsia"/>
          <w:b/>
          <w:bCs/>
          <w:sz w:val="24"/>
          <w:szCs w:val="22"/>
        </w:rPr>
        <w:t>drawing, schematic sheet and part list</w:t>
      </w:r>
    </w:p>
    <w:p>
      <w:pPr>
        <w:pStyle w:val="67"/>
        <w:widowControl w:val="0"/>
        <w:snapToGrid w:val="0"/>
        <w:spacing w:line="328" w:lineRule="atLeast"/>
        <w:ind w:left="420" w:leftChars="200" w:firstLine="0"/>
        <w:rPr>
          <w:b/>
          <w:bCs/>
          <w:sz w:val="24"/>
          <w:szCs w:val="22"/>
        </w:rPr>
      </w:pPr>
    </w:p>
    <w:p>
      <w:pPr>
        <w:pStyle w:val="67"/>
        <w:widowControl w:val="0"/>
        <w:snapToGrid w:val="0"/>
        <w:spacing w:line="328" w:lineRule="atLeast"/>
        <w:ind w:left="420" w:leftChars="200" w:firstLine="0"/>
        <w:rPr>
          <w:b/>
          <w:bCs/>
          <w:sz w:val="24"/>
          <w:szCs w:val="22"/>
        </w:rPr>
      </w:pPr>
    </w:p>
    <w:tbl>
      <w:tblPr>
        <w:tblStyle w:val="18"/>
        <w:tblpPr w:leftFromText="180" w:rightFromText="180" w:vertAnchor="text" w:horzAnchor="page" w:tblpX="1647" w:tblpY="55"/>
        <w:tblOverlap w:val="never"/>
        <w:tblW w:w="7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00"/>
        <w:gridCol w:w="2833"/>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2800" w:type="dxa"/>
            <w:vAlign w:val="center"/>
          </w:tcPr>
          <w:p>
            <w:pPr>
              <w:spacing w:line="360" w:lineRule="exact"/>
              <w:ind w:left="210" w:leftChars="100"/>
              <w:rPr>
                <w:b/>
                <w:bCs/>
                <w:szCs w:val="21"/>
              </w:rPr>
            </w:pPr>
            <w:r>
              <w:rPr>
                <w:rFonts w:hint="eastAsia"/>
                <w:b/>
                <w:bCs/>
                <w:szCs w:val="21"/>
              </w:rPr>
              <w:t>Name</w:t>
            </w:r>
          </w:p>
        </w:tc>
        <w:tc>
          <w:tcPr>
            <w:tcW w:w="2833" w:type="dxa"/>
            <w:vAlign w:val="center"/>
          </w:tcPr>
          <w:p>
            <w:pPr>
              <w:spacing w:line="360" w:lineRule="exact"/>
              <w:ind w:left="210" w:leftChars="100"/>
              <w:rPr>
                <w:b/>
                <w:bCs/>
                <w:szCs w:val="21"/>
              </w:rPr>
            </w:pPr>
            <w:r>
              <w:rPr>
                <w:b/>
                <w:bCs/>
                <w:szCs w:val="21"/>
              </w:rPr>
              <w:t>Model</w:t>
            </w:r>
          </w:p>
        </w:tc>
        <w:tc>
          <w:tcPr>
            <w:tcW w:w="1410" w:type="dxa"/>
            <w:vAlign w:val="center"/>
          </w:tcPr>
          <w:p>
            <w:pPr>
              <w:spacing w:line="360" w:lineRule="exact"/>
              <w:ind w:left="210" w:leftChars="100"/>
              <w:rPr>
                <w:b/>
                <w:bCs/>
                <w:szCs w:val="21"/>
              </w:rPr>
            </w:pPr>
            <w:r>
              <w:rPr>
                <w:b/>
                <w:bCs/>
                <w:szCs w:val="21"/>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2800" w:type="dxa"/>
            <w:vAlign w:val="center"/>
          </w:tcPr>
          <w:p>
            <w:pPr>
              <w:spacing w:line="360" w:lineRule="exact"/>
              <w:ind w:left="210" w:leftChars="100"/>
              <w:rPr>
                <w:szCs w:val="21"/>
              </w:rPr>
            </w:pPr>
            <w:r>
              <w:rPr>
                <w:szCs w:val="21"/>
              </w:rPr>
              <w:t>Filter net</w:t>
            </w:r>
          </w:p>
        </w:tc>
        <w:tc>
          <w:tcPr>
            <w:tcW w:w="2833" w:type="dxa"/>
            <w:vAlign w:val="center"/>
          </w:tcPr>
          <w:p>
            <w:pPr>
              <w:spacing w:line="360" w:lineRule="exact"/>
              <w:ind w:left="210" w:leftChars="100"/>
              <w:rPr>
                <w:szCs w:val="21"/>
              </w:rPr>
            </w:pPr>
            <w:r>
              <w:rPr>
                <w:szCs w:val="21"/>
              </w:rPr>
              <w:t>WU3-Z160×160F-S</w:t>
            </w:r>
          </w:p>
        </w:tc>
        <w:tc>
          <w:tcPr>
            <w:tcW w:w="1410" w:type="dxa"/>
            <w:vAlign w:val="center"/>
          </w:tcPr>
          <w:p>
            <w:pPr>
              <w:spacing w:line="360" w:lineRule="exact"/>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2800" w:type="dxa"/>
            <w:vAlign w:val="center"/>
          </w:tcPr>
          <w:p>
            <w:pPr>
              <w:spacing w:line="360" w:lineRule="exact"/>
              <w:ind w:left="210" w:leftChars="100"/>
              <w:rPr>
                <w:szCs w:val="21"/>
              </w:rPr>
            </w:pPr>
            <w:r>
              <w:rPr>
                <w:szCs w:val="21"/>
              </w:rPr>
              <w:t>Relief</w:t>
            </w:r>
            <w:r>
              <w:rPr>
                <w:rFonts w:hint="eastAsia"/>
                <w:szCs w:val="21"/>
              </w:rPr>
              <w:t xml:space="preserve"> </w:t>
            </w:r>
            <w:r>
              <w:rPr>
                <w:szCs w:val="21"/>
              </w:rPr>
              <w:t>valve</w:t>
            </w:r>
          </w:p>
        </w:tc>
        <w:tc>
          <w:tcPr>
            <w:tcW w:w="2833" w:type="dxa"/>
            <w:vAlign w:val="center"/>
          </w:tcPr>
          <w:p>
            <w:pPr>
              <w:spacing w:line="360" w:lineRule="exact"/>
              <w:ind w:left="210" w:leftChars="100"/>
              <w:rPr>
                <w:szCs w:val="21"/>
              </w:rPr>
            </w:pPr>
            <w:r>
              <w:rPr>
                <w:rFonts w:hint="eastAsia"/>
                <w:szCs w:val="21"/>
              </w:rPr>
              <w:t>P-B10B</w:t>
            </w:r>
          </w:p>
        </w:tc>
        <w:tc>
          <w:tcPr>
            <w:tcW w:w="1410" w:type="dxa"/>
            <w:vAlign w:val="center"/>
          </w:tcPr>
          <w:p>
            <w:pPr>
              <w:spacing w:line="360" w:lineRule="exact"/>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2800" w:type="dxa"/>
            <w:vAlign w:val="center"/>
          </w:tcPr>
          <w:p>
            <w:pPr>
              <w:spacing w:line="360" w:lineRule="exact"/>
              <w:ind w:left="210" w:leftChars="100"/>
              <w:rPr>
                <w:szCs w:val="21"/>
              </w:rPr>
            </w:pPr>
            <w:r>
              <w:rPr>
                <w:rFonts w:hint="eastAsia"/>
                <w:szCs w:val="21"/>
              </w:rPr>
              <w:t>Gear pump</w:t>
            </w:r>
          </w:p>
        </w:tc>
        <w:tc>
          <w:tcPr>
            <w:tcW w:w="2833" w:type="dxa"/>
            <w:vAlign w:val="center"/>
          </w:tcPr>
          <w:p>
            <w:pPr>
              <w:spacing w:line="360" w:lineRule="exact"/>
              <w:ind w:left="210" w:leftChars="100"/>
              <w:rPr>
                <w:szCs w:val="21"/>
              </w:rPr>
            </w:pPr>
            <w:r>
              <w:rPr>
                <w:rFonts w:hint="eastAsia"/>
                <w:szCs w:val="21"/>
              </w:rPr>
              <w:t>CB-B4</w:t>
            </w:r>
          </w:p>
        </w:tc>
        <w:tc>
          <w:tcPr>
            <w:tcW w:w="1410" w:type="dxa"/>
            <w:vAlign w:val="center"/>
          </w:tcPr>
          <w:p>
            <w:pPr>
              <w:spacing w:line="360" w:lineRule="exact"/>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2800" w:type="dxa"/>
            <w:vAlign w:val="center"/>
          </w:tcPr>
          <w:p>
            <w:pPr>
              <w:spacing w:line="360" w:lineRule="exact"/>
              <w:ind w:left="210" w:leftChars="100"/>
              <w:rPr>
                <w:szCs w:val="21"/>
              </w:rPr>
            </w:pPr>
            <w:r>
              <w:rPr>
                <w:szCs w:val="21"/>
              </w:rPr>
              <w:t>Manometer</w:t>
            </w:r>
          </w:p>
        </w:tc>
        <w:tc>
          <w:tcPr>
            <w:tcW w:w="2833" w:type="dxa"/>
            <w:vAlign w:val="center"/>
          </w:tcPr>
          <w:p>
            <w:pPr>
              <w:spacing w:line="360" w:lineRule="exact"/>
              <w:ind w:left="210" w:leftChars="100"/>
              <w:rPr>
                <w:szCs w:val="21"/>
              </w:rPr>
            </w:pPr>
            <w:r>
              <w:rPr>
                <w:szCs w:val="21"/>
              </w:rPr>
              <w:t>Y-60</w:t>
            </w:r>
          </w:p>
        </w:tc>
        <w:tc>
          <w:tcPr>
            <w:tcW w:w="1410" w:type="dxa"/>
            <w:vAlign w:val="center"/>
          </w:tcPr>
          <w:p>
            <w:pPr>
              <w:spacing w:line="360" w:lineRule="exact"/>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2800" w:type="dxa"/>
            <w:vAlign w:val="center"/>
          </w:tcPr>
          <w:p>
            <w:pPr>
              <w:spacing w:line="360" w:lineRule="exact"/>
              <w:ind w:left="210" w:leftChars="100"/>
              <w:rPr>
                <w:szCs w:val="21"/>
              </w:rPr>
            </w:pPr>
            <w:r>
              <w:fldChar w:fldCharType="begin"/>
            </w:r>
            <w:r>
              <w:instrText xml:space="preserve"> HYPERLINK "C:/Documents%20and%20Settings/Administrator/Local%20Settings/Application%20Data/Yodao/DeskDict/frame/20140808204841/javascript:void(0);" </w:instrText>
            </w:r>
            <w:r>
              <w:fldChar w:fldCharType="separate"/>
            </w:r>
            <w:r>
              <w:rPr>
                <w:rFonts w:hint="eastAsia" w:hAnsi="宋体"/>
              </w:rPr>
              <w:t>S</w:t>
            </w:r>
            <w:r>
              <w:rPr>
                <w:rFonts w:hAnsi="宋体"/>
              </w:rPr>
              <w:t>olenoid</w:t>
            </w:r>
            <w:r>
              <w:rPr>
                <w:rFonts w:hAnsi="宋体"/>
              </w:rPr>
              <w:fldChar w:fldCharType="end"/>
            </w:r>
            <w:r>
              <w:rPr>
                <w:rFonts w:hint="eastAsia" w:hAnsi="宋体"/>
              </w:rPr>
              <w:t xml:space="preserve"> </w:t>
            </w:r>
            <w:r>
              <w:t>valve</w:t>
            </w:r>
          </w:p>
        </w:tc>
        <w:tc>
          <w:tcPr>
            <w:tcW w:w="2833" w:type="dxa"/>
            <w:vAlign w:val="center"/>
          </w:tcPr>
          <w:p>
            <w:pPr>
              <w:pStyle w:val="59"/>
              <w:spacing w:line="295" w:lineRule="atLeast"/>
              <w:ind w:left="210" w:leftChars="100"/>
              <w:jc w:val="left"/>
              <w:textAlignment w:val="center"/>
              <w:rPr>
                <w:szCs w:val="21"/>
              </w:rPr>
            </w:pPr>
            <w:r>
              <w:t>DSG-02-2B11B DL</w:t>
            </w:r>
          </w:p>
        </w:tc>
        <w:tc>
          <w:tcPr>
            <w:tcW w:w="1410" w:type="dxa"/>
            <w:vAlign w:val="center"/>
          </w:tcPr>
          <w:p>
            <w:pPr>
              <w:spacing w:line="360" w:lineRule="exact"/>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2800" w:type="dxa"/>
            <w:vAlign w:val="center"/>
          </w:tcPr>
          <w:p>
            <w:pPr>
              <w:spacing w:line="360" w:lineRule="exact"/>
              <w:ind w:left="210" w:leftChars="100"/>
              <w:rPr>
                <w:szCs w:val="21"/>
              </w:rPr>
            </w:pPr>
            <w:r>
              <w:fldChar w:fldCharType="begin"/>
            </w:r>
            <w:r>
              <w:instrText xml:space="preserve"> HYPERLINK "C:/Documents%20and%20Settings/Administrator/Local%20Settings/Application%20Data/Yodao/DeskDict/frame/20140808204841/javascript:void(0);" </w:instrText>
            </w:r>
            <w:r>
              <w:fldChar w:fldCharType="separate"/>
            </w:r>
            <w:r>
              <w:rPr>
                <w:rFonts w:hint="eastAsia" w:hAnsi="宋体"/>
              </w:rPr>
              <w:t>S</w:t>
            </w:r>
            <w:r>
              <w:rPr>
                <w:rFonts w:hAnsi="宋体"/>
              </w:rPr>
              <w:t>olenoid</w:t>
            </w:r>
            <w:r>
              <w:rPr>
                <w:rFonts w:hAnsi="宋体"/>
              </w:rPr>
              <w:fldChar w:fldCharType="end"/>
            </w:r>
            <w:r>
              <w:rPr>
                <w:rFonts w:hint="eastAsia" w:hAnsi="宋体"/>
              </w:rPr>
              <w:t xml:space="preserve"> </w:t>
            </w:r>
            <w:r>
              <w:t>valve</w:t>
            </w:r>
          </w:p>
        </w:tc>
        <w:tc>
          <w:tcPr>
            <w:tcW w:w="2833" w:type="dxa"/>
            <w:vAlign w:val="center"/>
          </w:tcPr>
          <w:p>
            <w:pPr>
              <w:pStyle w:val="59"/>
              <w:spacing w:line="295" w:lineRule="atLeast"/>
              <w:ind w:left="210" w:leftChars="100"/>
              <w:jc w:val="left"/>
              <w:textAlignment w:val="center"/>
              <w:rPr>
                <w:szCs w:val="21"/>
              </w:rPr>
            </w:pPr>
            <w:r>
              <w:t>DSG-02-3C211B DL</w:t>
            </w:r>
          </w:p>
        </w:tc>
        <w:tc>
          <w:tcPr>
            <w:tcW w:w="1410" w:type="dxa"/>
            <w:vAlign w:val="center"/>
          </w:tcPr>
          <w:p>
            <w:pPr>
              <w:spacing w:line="360" w:lineRule="exact"/>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2800" w:type="dxa"/>
            <w:vAlign w:val="center"/>
          </w:tcPr>
          <w:p>
            <w:pPr>
              <w:spacing w:line="360" w:lineRule="exact"/>
              <w:ind w:left="210" w:leftChars="100"/>
              <w:rPr>
                <w:szCs w:val="21"/>
              </w:rPr>
            </w:pPr>
            <w:r>
              <w:fldChar w:fldCharType="begin"/>
            </w:r>
            <w:r>
              <w:instrText xml:space="preserve"> HYPERLINK "C:/Documents%20and%20Settings/Administrator/Local%20Settings/Application%20Data/Yodao/DeskDict/frame/20140808204841/javascript:void(0);" </w:instrText>
            </w:r>
            <w:r>
              <w:fldChar w:fldCharType="separate"/>
            </w:r>
            <w:r>
              <w:rPr>
                <w:rFonts w:hint="eastAsia" w:hAnsi="宋体"/>
              </w:rPr>
              <w:t>S</w:t>
            </w:r>
            <w:r>
              <w:rPr>
                <w:rFonts w:hAnsi="宋体"/>
              </w:rPr>
              <w:t>olenoid</w:t>
            </w:r>
            <w:r>
              <w:rPr>
                <w:rFonts w:hAnsi="宋体"/>
              </w:rPr>
              <w:fldChar w:fldCharType="end"/>
            </w:r>
            <w:r>
              <w:rPr>
                <w:rFonts w:hint="eastAsia" w:hAnsi="宋体"/>
              </w:rPr>
              <w:t xml:space="preserve"> </w:t>
            </w:r>
            <w:r>
              <w:t>valve</w:t>
            </w:r>
          </w:p>
        </w:tc>
        <w:tc>
          <w:tcPr>
            <w:tcW w:w="2833" w:type="dxa"/>
            <w:vAlign w:val="center"/>
          </w:tcPr>
          <w:p>
            <w:pPr>
              <w:pStyle w:val="59"/>
              <w:spacing w:line="295" w:lineRule="atLeast"/>
              <w:ind w:left="210" w:leftChars="100"/>
              <w:jc w:val="left"/>
              <w:textAlignment w:val="center"/>
              <w:rPr>
                <w:szCs w:val="21"/>
              </w:rPr>
            </w:pPr>
            <w:r>
              <w:t>DSG-02-2B2 DL</w:t>
            </w:r>
          </w:p>
        </w:tc>
        <w:tc>
          <w:tcPr>
            <w:tcW w:w="1410" w:type="dxa"/>
            <w:vAlign w:val="center"/>
          </w:tcPr>
          <w:p>
            <w:pPr>
              <w:spacing w:line="360" w:lineRule="exact"/>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2800" w:type="dxa"/>
            <w:vAlign w:val="center"/>
          </w:tcPr>
          <w:p>
            <w:pPr>
              <w:spacing w:line="360" w:lineRule="exact"/>
              <w:ind w:left="210" w:leftChars="100"/>
              <w:rPr>
                <w:szCs w:val="21"/>
              </w:rPr>
            </w:pPr>
            <w:r>
              <w:rPr>
                <w:rFonts w:hint="eastAsia"/>
                <w:szCs w:val="21"/>
              </w:rPr>
              <w:t xml:space="preserve">Speed </w:t>
            </w:r>
            <w:r>
              <w:rPr>
                <w:szCs w:val="21"/>
              </w:rPr>
              <w:t>control valve</w:t>
            </w:r>
          </w:p>
        </w:tc>
        <w:tc>
          <w:tcPr>
            <w:tcW w:w="2833" w:type="dxa"/>
            <w:vAlign w:val="center"/>
          </w:tcPr>
          <w:p>
            <w:pPr>
              <w:spacing w:line="360" w:lineRule="exact"/>
              <w:ind w:left="210" w:leftChars="100"/>
              <w:rPr>
                <w:szCs w:val="21"/>
              </w:rPr>
            </w:pPr>
            <w:r>
              <w:rPr>
                <w:rFonts w:hint="eastAsia"/>
                <w:szCs w:val="21"/>
              </w:rPr>
              <w:t>L-10</w:t>
            </w:r>
          </w:p>
        </w:tc>
        <w:tc>
          <w:tcPr>
            <w:tcW w:w="1410" w:type="dxa"/>
            <w:vAlign w:val="center"/>
          </w:tcPr>
          <w:p>
            <w:pPr>
              <w:spacing w:line="360" w:lineRule="exact"/>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2800" w:type="dxa"/>
            <w:vAlign w:val="center"/>
          </w:tcPr>
          <w:p>
            <w:pPr>
              <w:spacing w:line="360" w:lineRule="exact"/>
              <w:ind w:left="210" w:leftChars="100"/>
              <w:rPr>
                <w:szCs w:val="21"/>
              </w:rPr>
            </w:pPr>
            <w:r>
              <mc:AlternateContent>
                <mc:Choice Requires="wps">
                  <w:drawing>
                    <wp:anchor distT="0" distB="0" distL="114300" distR="114300" simplePos="0" relativeHeight="251715584" behindDoc="0" locked="0" layoutInCell="1" allowOverlap="1">
                      <wp:simplePos x="0" y="0"/>
                      <wp:positionH relativeFrom="column">
                        <wp:posOffset>-34290</wp:posOffset>
                      </wp:positionH>
                      <wp:positionV relativeFrom="paragraph">
                        <wp:posOffset>163195</wp:posOffset>
                      </wp:positionV>
                      <wp:extent cx="3086100" cy="1724025"/>
                      <wp:effectExtent l="0" t="0" r="0" b="0"/>
                      <wp:wrapNone/>
                      <wp:docPr id="15" name="文本框 31"/>
                      <wp:cNvGraphicFramePr/>
                      <a:graphic xmlns:a="http://schemas.openxmlformats.org/drawingml/2006/main">
                        <a:graphicData uri="http://schemas.microsoft.com/office/word/2010/wordprocessingShape">
                          <wps:wsp>
                            <wps:cNvSpPr txBox="1"/>
                            <wps:spPr>
                              <a:xfrm>
                                <a:off x="0" y="0"/>
                                <a:ext cx="3086100" cy="1724025"/>
                              </a:xfrm>
                              <a:prstGeom prst="rect">
                                <a:avLst/>
                              </a:prstGeom>
                              <a:noFill/>
                              <a:ln w="9525">
                                <a:noFill/>
                              </a:ln>
                            </wps:spPr>
                            <wps:txb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wps:txbx>
                            <wps:bodyPr upright="1"/>
                          </wps:wsp>
                        </a:graphicData>
                      </a:graphic>
                    </wp:anchor>
                  </w:drawing>
                </mc:Choice>
                <mc:Fallback>
                  <w:pict>
                    <v:shape id="文本框 31" o:spid="_x0000_s1026" o:spt="202" type="#_x0000_t202" style="position:absolute;left:0pt;margin-left:-2.7pt;margin-top:12.85pt;height:135.75pt;width:243pt;z-index:251715584;mso-width-relative:page;mso-height-relative:page;" filled="f" stroked="f" coordsize="21600,21600" o:gfxdata="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8LU1dtcAAAAJAQAADwAAAAAAAAABACAAAAAi&#10;AAAAZHJzL2Rvd25yZXYueG1sUEsBAhQAFAAAAAgAh07iQGnUh42ZAQAADAMAAA4AAAAAAAAAAQAg&#10;AAAAJgEAAGRycy9lMm9Eb2MueG1sUEsFBgAAAAAGAAYAWQEAADEFAAAAAA==&#10;">
                      <v:fill on="f" focussize="0,0"/>
                      <v:stroke on="f"/>
                      <v:imagedata o:title=""/>
                      <o:lock v:ext="edit" aspectratio="f"/>
                      <v:textbo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v:textbox>
                    </v:shape>
                  </w:pict>
                </mc:Fallback>
              </mc:AlternateContent>
            </w:r>
            <w:r>
              <w:rPr>
                <w:rFonts w:hint="eastAsia"/>
                <w:szCs w:val="21"/>
              </w:rPr>
              <w:t>Hydraulic motor</w:t>
            </w:r>
          </w:p>
        </w:tc>
        <w:tc>
          <w:tcPr>
            <w:tcW w:w="2833" w:type="dxa"/>
            <w:vAlign w:val="center"/>
          </w:tcPr>
          <w:p>
            <w:pPr>
              <w:spacing w:line="360" w:lineRule="exact"/>
              <w:ind w:left="210" w:leftChars="100"/>
              <w:rPr>
                <w:szCs w:val="21"/>
              </w:rPr>
            </w:pPr>
            <w:r>
              <w:rPr>
                <w:rFonts w:hint="eastAsia"/>
                <w:szCs w:val="21"/>
              </w:rPr>
              <w:t>0.42KW</w:t>
            </w:r>
          </w:p>
        </w:tc>
        <w:tc>
          <w:tcPr>
            <w:tcW w:w="1410" w:type="dxa"/>
            <w:vAlign w:val="center"/>
          </w:tcPr>
          <w:p>
            <w:pPr>
              <w:spacing w:line="360" w:lineRule="exact"/>
              <w:ind w:left="210" w:leftChars="100"/>
              <w:rPr>
                <w:szCs w:val="21"/>
              </w:rPr>
            </w:pPr>
          </w:p>
        </w:tc>
      </w:tr>
    </w:tbl>
    <w:p>
      <w:pPr>
        <w:pStyle w:val="67"/>
        <w:widowControl w:val="0"/>
        <w:snapToGrid w:val="0"/>
        <w:spacing w:line="328" w:lineRule="atLeast"/>
        <w:ind w:left="420" w:leftChars="200" w:firstLine="0"/>
        <w:rPr>
          <w:b/>
          <w:bCs/>
          <w:sz w:val="24"/>
          <w:szCs w:val="22"/>
        </w:rPr>
      </w:pPr>
    </w:p>
    <w:p>
      <w:pPr>
        <w:pStyle w:val="67"/>
        <w:widowControl w:val="0"/>
        <w:snapToGrid w:val="0"/>
        <w:spacing w:line="328" w:lineRule="atLeast"/>
        <w:ind w:left="420" w:leftChars="200" w:firstLine="0"/>
        <w:rPr>
          <w:b/>
          <w:bCs/>
          <w:sz w:val="24"/>
          <w:szCs w:val="22"/>
        </w:rPr>
      </w:pPr>
    </w:p>
    <w:p>
      <w:pPr>
        <w:pStyle w:val="67"/>
        <w:widowControl w:val="0"/>
        <w:snapToGrid w:val="0"/>
        <w:spacing w:line="328" w:lineRule="atLeast"/>
        <w:ind w:left="420" w:leftChars="200" w:firstLine="0"/>
        <w:rPr>
          <w:b/>
          <w:bCs/>
          <w:sz w:val="24"/>
          <w:szCs w:val="22"/>
        </w:rPr>
      </w:pPr>
    </w:p>
    <w:p>
      <w:pPr>
        <w:pStyle w:val="67"/>
        <w:widowControl w:val="0"/>
        <w:snapToGrid w:val="0"/>
        <w:spacing w:line="328" w:lineRule="atLeast"/>
        <w:ind w:left="0" w:firstLine="0"/>
        <w:jc w:val="left"/>
      </w:pPr>
      <w:r>
        <w:rPr>
          <w:rFonts w:hint="eastAsia"/>
        </w:rPr>
        <w:t xml:space="preserve">   </w:t>
      </w: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240" w:lineRule="auto"/>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r>
        <w:rPr>
          <w:rFonts w:hint="eastAsia"/>
        </w:rPr>
        <w:t xml:space="preserve">           </w:t>
      </w:r>
      <w:r>
        <w:drawing>
          <wp:inline distT="0" distB="0" distL="114300" distR="114300">
            <wp:extent cx="2628265" cy="3149600"/>
            <wp:effectExtent l="0" t="0" r="635" b="1270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23"/>
                    <a:stretch>
                      <a:fillRect/>
                    </a:stretch>
                  </pic:blipFill>
                  <pic:spPr>
                    <a:xfrm>
                      <a:off x="0" y="0"/>
                      <a:ext cx="2628265" cy="3149600"/>
                    </a:xfrm>
                    <a:prstGeom prst="rect">
                      <a:avLst/>
                    </a:prstGeom>
                    <a:noFill/>
                    <a:ln w="7200">
                      <a:noFill/>
                    </a:ln>
                  </pic:spPr>
                </pic:pic>
              </a:graphicData>
            </a:graphic>
          </wp:inline>
        </w:drawing>
      </w:r>
    </w:p>
    <w:tbl>
      <w:tblPr>
        <w:tblStyle w:val="18"/>
        <w:tblpPr w:leftFromText="180" w:rightFromText="180" w:vertAnchor="text" w:horzAnchor="page" w:tblpX="1752" w:tblpY="263"/>
        <w:tblW w:w="5640" w:type="dxa"/>
        <w:tblInd w:w="0" w:type="dxa"/>
        <w:tblLayout w:type="fixed"/>
        <w:tblCellMar>
          <w:top w:w="0" w:type="dxa"/>
          <w:left w:w="0" w:type="dxa"/>
          <w:bottom w:w="0" w:type="dxa"/>
          <w:right w:w="0" w:type="dxa"/>
        </w:tblCellMar>
      </w:tblPr>
      <w:tblGrid>
        <w:gridCol w:w="1691"/>
        <w:gridCol w:w="624"/>
        <w:gridCol w:w="831"/>
        <w:gridCol w:w="831"/>
        <w:gridCol w:w="831"/>
        <w:gridCol w:w="832"/>
      </w:tblGrid>
      <w:tr>
        <w:tblPrEx>
          <w:tblCellMar>
            <w:top w:w="0" w:type="dxa"/>
            <w:left w:w="0" w:type="dxa"/>
            <w:bottom w:w="0" w:type="dxa"/>
            <w:right w:w="0" w:type="dxa"/>
          </w:tblCellMar>
        </w:tblPrEx>
        <w:trPr>
          <w:trHeight w:val="468" w:hRule="atLeast"/>
        </w:trPr>
        <w:tc>
          <w:tcPr>
            <w:tcW w:w="1691"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atLeast"/>
              <w:jc w:val="center"/>
              <w:textAlignment w:val="auto"/>
              <w:rPr>
                <w:szCs w:val="21"/>
              </w:rPr>
            </w:pPr>
            <w:r>
              <w:rPr>
                <w:szCs w:val="21"/>
              </w:rPr>
              <w:t>Electromagnet</w:t>
            </w:r>
          </w:p>
        </w:tc>
        <w:tc>
          <w:tcPr>
            <w:tcW w:w="2286" w:type="dxa"/>
            <w:gridSpan w:val="3"/>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szCs w:val="21"/>
              </w:rPr>
            </w:pPr>
            <w:r>
              <w:rPr>
                <w:szCs w:val="21"/>
              </w:rPr>
              <w:t>Saw frame</w:t>
            </w:r>
          </w:p>
        </w:tc>
        <w:tc>
          <w:tcPr>
            <w:tcW w:w="1663" w:type="dxa"/>
            <w:gridSpan w:val="2"/>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szCs w:val="21"/>
              </w:rPr>
            </w:pPr>
            <w:r>
              <w:rPr>
                <w:szCs w:val="21"/>
              </w:rPr>
              <w:t>vises</w:t>
            </w:r>
          </w:p>
        </w:tc>
      </w:tr>
      <w:tr>
        <w:tblPrEx>
          <w:tblCellMar>
            <w:top w:w="0" w:type="dxa"/>
            <w:left w:w="0" w:type="dxa"/>
            <w:bottom w:w="0" w:type="dxa"/>
            <w:right w:w="0" w:type="dxa"/>
          </w:tblCellMar>
        </w:tblPrEx>
        <w:trPr>
          <w:trHeight w:val="468" w:hRule="atLeast"/>
        </w:trPr>
        <w:tc>
          <w:tcPr>
            <w:tcW w:w="169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auto"/>
              <w:rPr>
                <w:szCs w:val="21"/>
              </w:rPr>
            </w:pPr>
          </w:p>
        </w:tc>
        <w:tc>
          <w:tcPr>
            <w:tcW w:w="624"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szCs w:val="21"/>
              </w:rPr>
            </w:pPr>
            <w:r>
              <w:rPr>
                <w:szCs w:val="21"/>
              </w:rPr>
              <w:t>Up</w:t>
            </w: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szCs w:val="21"/>
              </w:rPr>
            </w:pPr>
            <w:r>
              <w:rPr>
                <w:szCs w:val="21"/>
              </w:rPr>
              <w:t>Down</w:t>
            </w: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szCs w:val="21"/>
              </w:rPr>
            </w:pPr>
            <w:r>
              <w:rPr>
                <w:szCs w:val="21"/>
              </w:rPr>
              <w:t>feed</w:t>
            </w: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szCs w:val="21"/>
              </w:rPr>
            </w:pPr>
            <w:r>
              <w:rPr>
                <w:rFonts w:hint="eastAsia"/>
                <w:szCs w:val="21"/>
              </w:rPr>
              <w:t>Close</w:t>
            </w:r>
          </w:p>
        </w:tc>
        <w:tc>
          <w:tcPr>
            <w:tcW w:w="832"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szCs w:val="21"/>
              </w:rPr>
            </w:pPr>
            <w:r>
              <w:rPr>
                <w:rFonts w:hint="eastAsia"/>
                <w:szCs w:val="21"/>
              </w:rPr>
              <w:t xml:space="preserve">Open </w:t>
            </w:r>
          </w:p>
        </w:tc>
      </w:tr>
      <w:tr>
        <w:tblPrEx>
          <w:tblCellMar>
            <w:top w:w="0" w:type="dxa"/>
            <w:left w:w="0" w:type="dxa"/>
            <w:bottom w:w="0" w:type="dxa"/>
            <w:right w:w="0" w:type="dxa"/>
          </w:tblCellMar>
        </w:tblPrEx>
        <w:trPr>
          <w:trHeight w:val="468"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00" w:lineRule="atLeast"/>
              <w:jc w:val="center"/>
              <w:textAlignment w:val="auto"/>
              <w:rPr>
                <w:szCs w:val="21"/>
              </w:rPr>
            </w:pPr>
            <w:r>
              <w:rPr>
                <w:szCs w:val="21"/>
              </w:rPr>
              <w:t>YA1</w:t>
            </w:r>
          </w:p>
        </w:tc>
        <w:tc>
          <w:tcPr>
            <w:tcW w:w="624"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r>
              <w:rPr>
                <w:b/>
                <w:bCs/>
                <w:sz w:val="24"/>
                <w:szCs w:val="24"/>
              </w:rPr>
              <w:t>-</w:t>
            </w: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r>
              <w:rPr>
                <w:b/>
                <w:bCs/>
                <w:sz w:val="24"/>
                <w:szCs w:val="24"/>
              </w:rPr>
              <w:t>+</w:t>
            </w: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c>
          <w:tcPr>
            <w:tcW w:w="832"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r>
      <w:tr>
        <w:tblPrEx>
          <w:tblCellMar>
            <w:top w:w="0" w:type="dxa"/>
            <w:left w:w="0" w:type="dxa"/>
            <w:bottom w:w="0" w:type="dxa"/>
            <w:right w:w="0" w:type="dxa"/>
          </w:tblCellMar>
        </w:tblPrEx>
        <w:trPr>
          <w:trHeight w:val="468"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00" w:lineRule="atLeast"/>
              <w:jc w:val="center"/>
              <w:textAlignment w:val="auto"/>
              <w:rPr>
                <w:szCs w:val="21"/>
              </w:rPr>
            </w:pPr>
            <w:r>
              <w:rPr>
                <w:szCs w:val="21"/>
              </w:rPr>
              <w:t>YA2</w:t>
            </w:r>
          </w:p>
        </w:tc>
        <w:tc>
          <w:tcPr>
            <w:tcW w:w="624"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r>
              <w:rPr>
                <w:b/>
                <w:bCs/>
                <w:sz w:val="24"/>
                <w:szCs w:val="24"/>
              </w:rPr>
              <w:t>-</w:t>
            </w: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r>
              <w:rPr>
                <w:b/>
                <w:bCs/>
                <w:sz w:val="24"/>
                <w:szCs w:val="24"/>
              </w:rPr>
              <w:t>+</w:t>
            </w: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c>
          <w:tcPr>
            <w:tcW w:w="832"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r>
      <w:tr>
        <w:tblPrEx>
          <w:tblCellMar>
            <w:top w:w="0" w:type="dxa"/>
            <w:left w:w="0" w:type="dxa"/>
            <w:bottom w:w="0" w:type="dxa"/>
            <w:right w:w="0" w:type="dxa"/>
          </w:tblCellMar>
        </w:tblPrEx>
        <w:trPr>
          <w:trHeight w:val="468"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00" w:lineRule="atLeast"/>
              <w:jc w:val="center"/>
              <w:textAlignment w:val="auto"/>
              <w:rPr>
                <w:szCs w:val="21"/>
              </w:rPr>
            </w:pPr>
            <w:r>
              <w:rPr>
                <w:szCs w:val="21"/>
              </w:rPr>
              <w:t>YA3</w:t>
            </w:r>
          </w:p>
        </w:tc>
        <w:tc>
          <w:tcPr>
            <w:tcW w:w="624"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r>
              <w:rPr>
                <w:b/>
                <w:bCs/>
                <w:sz w:val="24"/>
                <w:szCs w:val="24"/>
              </w:rPr>
              <w:t>+</w:t>
            </w: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r>
              <w:rPr>
                <w:b/>
                <w:bCs/>
                <w:sz w:val="24"/>
                <w:szCs w:val="24"/>
              </w:rPr>
              <w:t>-</w:t>
            </w: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c>
          <w:tcPr>
            <w:tcW w:w="832"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r>
      <w:tr>
        <w:tblPrEx>
          <w:tblCellMar>
            <w:top w:w="0" w:type="dxa"/>
            <w:left w:w="0" w:type="dxa"/>
            <w:bottom w:w="0" w:type="dxa"/>
            <w:right w:w="0" w:type="dxa"/>
          </w:tblCellMar>
        </w:tblPrEx>
        <w:trPr>
          <w:trHeight w:val="504"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00" w:lineRule="atLeast"/>
              <w:jc w:val="center"/>
              <w:textAlignment w:val="auto"/>
              <w:rPr>
                <w:szCs w:val="21"/>
              </w:rPr>
            </w:pPr>
            <w:r>
              <w:rPr>
                <w:szCs w:val="21"/>
              </w:rPr>
              <w:t>YA4</w:t>
            </w:r>
          </w:p>
        </w:tc>
        <w:tc>
          <w:tcPr>
            <w:tcW w:w="624"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c>
          <w:tcPr>
            <w:tcW w:w="83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p>
        </w:tc>
        <w:tc>
          <w:tcPr>
            <w:tcW w:w="832" w:type="dxa"/>
            <w:tcBorders>
              <w:top w:val="single" w:color="000000" w:sz="4" w:space="0"/>
              <w:left w:val="nil"/>
              <w:bottom w:val="single" w:color="000000" w:sz="4" w:space="0"/>
              <w:right w:val="single" w:color="000000" w:sz="4" w:space="0"/>
            </w:tcBorders>
            <w:vAlign w:val="center"/>
          </w:tcPr>
          <w:p>
            <w:pPr>
              <w:spacing w:line="300" w:lineRule="atLeast"/>
              <w:jc w:val="center"/>
              <w:textAlignment w:val="auto"/>
              <w:rPr>
                <w:b/>
                <w:bCs/>
                <w:sz w:val="24"/>
                <w:szCs w:val="24"/>
              </w:rPr>
            </w:pPr>
            <w:r>
              <w:rPr>
                <w:b/>
                <w:bCs/>
                <w:sz w:val="24"/>
                <w:szCs w:val="24"/>
              </w:rPr>
              <w:t>+</w:t>
            </w:r>
          </w:p>
        </w:tc>
      </w:tr>
    </w:tbl>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pStyle w:val="67"/>
        <w:widowControl w:val="0"/>
        <w:snapToGrid w:val="0"/>
        <w:spacing w:line="328" w:lineRule="atLeast"/>
        <w:ind w:left="0" w:firstLine="0"/>
        <w:jc w:val="left"/>
      </w:pPr>
    </w:p>
    <w:p>
      <w:pPr>
        <w:ind w:left="420" w:leftChars="200"/>
        <w:rPr>
          <w:b/>
          <w:bCs/>
          <w:sz w:val="24"/>
          <w:szCs w:val="22"/>
        </w:rPr>
      </w:pPr>
      <w:r>
        <w:rPr>
          <w:rFonts w:hint="eastAsia"/>
          <w:b/>
          <w:bCs/>
          <w:sz w:val="24"/>
          <w:szCs w:val="22"/>
        </w:rPr>
        <w:t>Electrical schematic drawing, part list</w:t>
      </w:r>
    </w:p>
    <w:p>
      <w:pPr>
        <w:ind w:left="420" w:leftChars="200"/>
        <w:rPr>
          <w:b/>
          <w:bCs/>
          <w:sz w:val="24"/>
          <w:szCs w:val="22"/>
        </w:rPr>
      </w:pPr>
      <w:r>
        <w:rPr>
          <w:rFonts w:hint="eastAsia"/>
          <w:b/>
          <w:bCs/>
          <w:sz w:val="24"/>
          <w:szCs w:val="22"/>
        </w:rPr>
        <w:drawing>
          <wp:inline distT="0" distB="0" distL="114300" distR="114300">
            <wp:extent cx="6557645" cy="9501505"/>
            <wp:effectExtent l="0" t="0" r="14605" b="4445"/>
            <wp:docPr id="30" name="图片 30" descr="4035-4028普通电气图新直流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4035-4028普通电气图新直流E"/>
                    <pic:cNvPicPr>
                      <a:picLocks noChangeAspect="1"/>
                    </pic:cNvPicPr>
                  </pic:nvPicPr>
                  <pic:blipFill>
                    <a:blip r:embed="rId24"/>
                    <a:srcRect t="2062" r="4442"/>
                    <a:stretch>
                      <a:fillRect/>
                    </a:stretch>
                  </pic:blipFill>
                  <pic:spPr>
                    <a:xfrm>
                      <a:off x="0" y="0"/>
                      <a:ext cx="6557645" cy="9501505"/>
                    </a:xfrm>
                    <a:prstGeom prst="rect">
                      <a:avLst/>
                    </a:prstGeom>
                  </pic:spPr>
                </pic:pic>
              </a:graphicData>
            </a:graphic>
          </wp:inline>
        </w:drawing>
      </w:r>
    </w:p>
    <w:tbl>
      <w:tblPr>
        <w:tblStyle w:val="18"/>
        <w:tblpPr w:leftFromText="180" w:rightFromText="180" w:vertAnchor="text" w:horzAnchor="page" w:tblpX="1622" w:tblpY="132"/>
        <w:tblOverlap w:val="never"/>
        <w:tblW w:w="752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2926"/>
        <w:gridCol w:w="2575"/>
        <w:gridCol w:w="201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bottom w:val="single" w:color="000000" w:sz="2" w:space="0"/>
              <w:right w:val="single" w:color="000000" w:sz="2" w:space="0"/>
            </w:tcBorders>
            <w:vAlign w:val="center"/>
          </w:tcPr>
          <w:p>
            <w:pPr>
              <w:spacing w:line="240" w:lineRule="auto"/>
              <w:ind w:left="210" w:leftChars="100"/>
              <w:rPr>
                <w:b/>
                <w:bCs/>
              </w:rPr>
            </w:pPr>
            <w:r>
              <w:rPr>
                <w:b/>
                <w:bCs/>
              </w:rPr>
              <w:t>Name</w:t>
            </w:r>
          </w:p>
        </w:tc>
        <w:tc>
          <w:tcPr>
            <w:tcW w:w="2575" w:type="dxa"/>
            <w:tcBorders>
              <w:left w:val="single" w:color="000000" w:sz="4" w:space="0"/>
              <w:bottom w:val="single" w:color="000000" w:sz="2" w:space="0"/>
              <w:right w:val="single" w:color="000000" w:sz="2" w:space="0"/>
            </w:tcBorders>
            <w:vAlign w:val="center"/>
          </w:tcPr>
          <w:p>
            <w:pPr>
              <w:spacing w:line="240" w:lineRule="auto"/>
              <w:ind w:left="210" w:leftChars="100"/>
              <w:rPr>
                <w:b/>
                <w:bCs/>
              </w:rPr>
            </w:pPr>
            <w:r>
              <w:rPr>
                <w:b/>
                <w:bCs/>
              </w:rPr>
              <w:t>Model</w:t>
            </w:r>
          </w:p>
        </w:tc>
        <w:tc>
          <w:tcPr>
            <w:tcW w:w="2019" w:type="dxa"/>
            <w:tcBorders>
              <w:left w:val="single" w:color="000000" w:sz="4" w:space="0"/>
              <w:bottom w:val="single" w:color="000000" w:sz="2" w:space="0"/>
            </w:tcBorders>
            <w:vAlign w:val="center"/>
          </w:tcPr>
          <w:p>
            <w:pPr>
              <w:spacing w:line="240" w:lineRule="auto"/>
              <w:ind w:left="210" w:leftChars="100"/>
              <w:rPr>
                <w:b/>
                <w:bCs/>
              </w:rPr>
            </w:pPr>
            <w:r>
              <w:rPr>
                <w:b/>
                <w:bCs/>
              </w:rPr>
              <w:t>Qty.(pcs)</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Blade motor</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rPr>
                <w:rFonts w:hint="eastAsia"/>
              </w:rPr>
              <w:t>2.2</w:t>
            </w:r>
            <w:r>
              <w:t>kw</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Coolant motor</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0.0</w:t>
            </w:r>
            <w:r>
              <w:rPr>
                <w:rFonts w:hint="eastAsia"/>
              </w:rPr>
              <w:t>4</w:t>
            </w:r>
            <w:r>
              <w:t>kw</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Transformer</w:t>
            </w:r>
            <w:r>
              <w:rPr>
                <w:rFonts w:hint="eastAsia"/>
              </w:rPr>
              <w:t xml:space="preserve"> </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BK-</w:t>
            </w:r>
            <w:r>
              <w:rPr>
                <w:rFonts w:hint="eastAsia"/>
              </w:rPr>
              <w:t>150</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rPr>
                <w:rFonts w:hint="eastAsia"/>
              </w:rPr>
              <w:t>AC contactor</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AC36V CJX-120</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rPr>
                <w:rFonts w:hint="eastAsia"/>
              </w:rPr>
              <w:t>AC contactor</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AC36V JZC4-22</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thermal overload relay</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JR36-20  2.4A</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thermal overload relay</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JR36-20  7.2A</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Breaker</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DZ47-60/C20 3P</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Breaker</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DZ47-60/C5  1P</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rPr>
                <w:rFonts w:hint="eastAsia"/>
              </w:rPr>
              <w:t>E</w:t>
            </w:r>
            <w:r>
              <w:t>mergency stop button</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LAY3-11</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Knob button</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Φ22LAY3-11X/21</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Button</w:t>
            </w:r>
            <w:r>
              <w:rPr>
                <w:rFonts w:hint="eastAsia"/>
              </w:rPr>
              <w:t xml:space="preserve"> </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Φ22LAY3/11A</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Lamp</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JC34 24V</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Indicator</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 xml:space="preserve">XD1-25/40 </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position switch</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YBLX-K1/411（5A）</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Terminal block</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TB-2512L</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Terminal block</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TB-2504L</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71" w:hRule="atLeast"/>
        </w:trPr>
        <w:tc>
          <w:tcPr>
            <w:tcW w:w="2926" w:type="dxa"/>
            <w:tcBorders>
              <w:top w:val="single" w:color="000000" w:sz="4" w:space="0"/>
              <w:bottom w:val="single" w:color="000000" w:sz="2" w:space="0"/>
              <w:right w:val="single" w:color="000000" w:sz="2" w:space="0"/>
            </w:tcBorders>
            <w:vAlign w:val="center"/>
          </w:tcPr>
          <w:p>
            <w:pPr>
              <w:spacing w:line="240" w:lineRule="auto"/>
              <w:ind w:left="210" w:leftChars="100"/>
            </w:pPr>
            <w:r>
              <w:t>Rectifier bridge</w:t>
            </w:r>
          </w:p>
        </w:tc>
        <w:tc>
          <w:tcPr>
            <w:tcW w:w="2575" w:type="dxa"/>
            <w:tcBorders>
              <w:top w:val="single" w:color="000000" w:sz="4" w:space="0"/>
              <w:left w:val="single" w:color="000000" w:sz="4" w:space="0"/>
              <w:bottom w:val="single" w:color="000000" w:sz="2" w:space="0"/>
              <w:right w:val="single" w:color="000000" w:sz="2" w:space="0"/>
            </w:tcBorders>
            <w:vAlign w:val="center"/>
          </w:tcPr>
          <w:p>
            <w:pPr>
              <w:spacing w:line="240" w:lineRule="auto"/>
              <w:ind w:left="210" w:leftChars="100"/>
            </w:pPr>
            <w:r>
              <w:t>MDA8635</w:t>
            </w:r>
          </w:p>
        </w:tc>
        <w:tc>
          <w:tcPr>
            <w:tcW w:w="2019" w:type="dxa"/>
            <w:tcBorders>
              <w:top w:val="single" w:color="000000" w:sz="4" w:space="0"/>
              <w:left w:val="single" w:color="000000" w:sz="4" w:space="0"/>
              <w:bottom w:val="single" w:color="000000" w:sz="2" w:space="0"/>
            </w:tcBorders>
            <w:vAlign w:val="center"/>
          </w:tcPr>
          <w:p>
            <w:pPr>
              <w:spacing w:line="240" w:lineRule="auto"/>
              <w:ind w:left="210" w:leftChars="100"/>
            </w:pPr>
            <w:r>
              <w:t>1</w:t>
            </w:r>
          </w:p>
        </w:tc>
      </w:tr>
    </w:tbl>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jc w:val="center"/>
      </w:pPr>
      <w:r>
        <w:rPr>
          <w:rFonts w:hint="eastAsia"/>
        </w:rPr>
        <w:drawing>
          <wp:inline distT="0" distB="0" distL="114300" distR="114300">
            <wp:extent cx="5038725" cy="3380105"/>
            <wp:effectExtent l="0" t="0" r="9525" b="10795"/>
            <wp:docPr id="25" name="图片 25" descr="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4028"/>
                    <pic:cNvPicPr>
                      <a:picLocks noChangeAspect="1"/>
                    </pic:cNvPicPr>
                  </pic:nvPicPr>
                  <pic:blipFill>
                    <a:blip r:embed="rId25"/>
                    <a:srcRect l="961" t="1748" r="38289" b="40588"/>
                    <a:stretch>
                      <a:fillRect/>
                    </a:stretch>
                  </pic:blipFill>
                  <pic:spPr>
                    <a:xfrm>
                      <a:off x="0" y="0"/>
                      <a:ext cx="5038725" cy="3380105"/>
                    </a:xfrm>
                    <a:prstGeom prst="rect">
                      <a:avLst/>
                    </a:prstGeom>
                  </pic:spPr>
                </pic:pic>
              </a:graphicData>
            </a:graphic>
          </wp:inline>
        </w:drawing>
      </w:r>
    </w:p>
    <w:p>
      <w:pPr>
        <w:pStyle w:val="45"/>
      </w:pPr>
    </w:p>
    <w:p>
      <w:pPr>
        <w:pStyle w:val="45"/>
      </w:pPr>
    </w:p>
    <w:p>
      <w:pPr>
        <w:spacing w:line="240" w:lineRule="auto"/>
        <w:jc w:val="center"/>
      </w:pPr>
      <w:r>
        <w:rPr>
          <w:rFonts w:hint="eastAsia"/>
        </w:rPr>
        <w:drawing>
          <wp:inline distT="0" distB="0" distL="114300" distR="114300">
            <wp:extent cx="4375785" cy="2723515"/>
            <wp:effectExtent l="0" t="0" r="5715" b="635"/>
            <wp:docPr id="26" name="图片 26" descr="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4028"/>
                    <pic:cNvPicPr>
                      <a:picLocks noChangeAspect="1"/>
                    </pic:cNvPicPr>
                  </pic:nvPicPr>
                  <pic:blipFill>
                    <a:blip r:embed="rId25"/>
                    <a:srcRect l="6999" t="60396" r="48033"/>
                    <a:stretch>
                      <a:fillRect/>
                    </a:stretch>
                  </pic:blipFill>
                  <pic:spPr>
                    <a:xfrm>
                      <a:off x="0" y="0"/>
                      <a:ext cx="4375785" cy="2723515"/>
                    </a:xfrm>
                    <a:prstGeom prst="rect">
                      <a:avLst/>
                    </a:prstGeom>
                  </pic:spPr>
                </pic:pic>
              </a:graphicData>
            </a:graphic>
          </wp:inline>
        </w:drawing>
      </w:r>
    </w:p>
    <w:p>
      <w:pPr>
        <w:spacing w:line="240" w:lineRule="auto"/>
        <w:jc w:val="center"/>
      </w:pPr>
    </w:p>
    <w:p>
      <w:pPr>
        <w:spacing w:line="240" w:lineRule="auto"/>
        <w:jc w:val="center"/>
      </w:pPr>
      <w:r>
        <w:rPr>
          <w:rFonts w:hint="eastAsia"/>
        </w:rPr>
        <w:drawing>
          <wp:inline distT="0" distB="0" distL="114300" distR="114300">
            <wp:extent cx="3538855" cy="2684780"/>
            <wp:effectExtent l="0" t="0" r="4445" b="1270"/>
            <wp:docPr id="28" name="图片 28" descr="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4028"/>
                    <pic:cNvPicPr>
                      <a:picLocks noChangeAspect="1"/>
                    </pic:cNvPicPr>
                  </pic:nvPicPr>
                  <pic:blipFill>
                    <a:blip r:embed="rId25"/>
                    <a:srcRect l="64501" t="33014" r="8371" b="37869"/>
                    <a:stretch>
                      <a:fillRect/>
                    </a:stretch>
                  </pic:blipFill>
                  <pic:spPr>
                    <a:xfrm>
                      <a:off x="0" y="0"/>
                      <a:ext cx="3538855" cy="2684780"/>
                    </a:xfrm>
                    <a:prstGeom prst="rect">
                      <a:avLst/>
                    </a:prstGeom>
                  </pic:spPr>
                </pic:pic>
              </a:graphicData>
            </a:graphic>
          </wp:inline>
        </w:drawing>
      </w:r>
      <w:r>
        <w:rPr>
          <w:rFonts w:hint="eastAsia"/>
        </w:rPr>
        <w:drawing>
          <wp:inline distT="0" distB="0" distL="114300" distR="114300">
            <wp:extent cx="3082290" cy="2913380"/>
            <wp:effectExtent l="0" t="0" r="3810" b="1270"/>
            <wp:docPr id="27" name="图片 27" descr="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4028"/>
                    <pic:cNvPicPr>
                      <a:picLocks noChangeAspect="1"/>
                    </pic:cNvPicPr>
                  </pic:nvPicPr>
                  <pic:blipFill>
                    <a:blip r:embed="rId25"/>
                    <a:srcRect l="66285" r="9332" b="67387"/>
                    <a:stretch>
                      <a:fillRect/>
                    </a:stretch>
                  </pic:blipFill>
                  <pic:spPr>
                    <a:xfrm>
                      <a:off x="0" y="0"/>
                      <a:ext cx="3082290" cy="2913380"/>
                    </a:xfrm>
                    <a:prstGeom prst="rect">
                      <a:avLst/>
                    </a:prstGeom>
                  </pic:spPr>
                </pic:pic>
              </a:graphicData>
            </a:graphic>
          </wp:inline>
        </w:drawing>
      </w:r>
    </w:p>
    <w:p>
      <w:pPr>
        <w:spacing w:line="240" w:lineRule="auto"/>
        <w:jc w:val="center"/>
      </w:pPr>
    </w:p>
    <w:p>
      <w:pPr>
        <w:spacing w:line="240" w:lineRule="auto"/>
        <w:jc w:val="center"/>
      </w:pPr>
    </w:p>
    <w:p>
      <w:pPr>
        <w:spacing w:line="240" w:lineRule="auto"/>
        <w:jc w:val="center"/>
      </w:pPr>
      <w:r>
        <w:rPr>
          <w:rFonts w:hint="eastAsia"/>
        </w:rPr>
        <w:drawing>
          <wp:inline distT="0" distB="0" distL="114300" distR="114300">
            <wp:extent cx="4675505" cy="2960370"/>
            <wp:effectExtent l="0" t="0" r="10795" b="11430"/>
            <wp:docPr id="29" name="图片 29" descr="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4028"/>
                    <pic:cNvPicPr>
                      <a:picLocks noChangeAspect="1"/>
                    </pic:cNvPicPr>
                  </pic:nvPicPr>
                  <pic:blipFill>
                    <a:blip r:embed="rId25"/>
                    <a:srcRect l="55169" t="61649" r="5489" b="3107"/>
                    <a:stretch>
                      <a:fillRect/>
                    </a:stretch>
                  </pic:blipFill>
                  <pic:spPr>
                    <a:xfrm>
                      <a:off x="0" y="0"/>
                      <a:ext cx="4675505" cy="2960370"/>
                    </a:xfrm>
                    <a:prstGeom prst="rect">
                      <a:avLst/>
                    </a:prstGeom>
                  </pic:spPr>
                </pic:pic>
              </a:graphicData>
            </a:graphic>
          </wp:inline>
        </w:drawing>
      </w:r>
    </w:p>
    <w:p>
      <w:pPr>
        <w:ind w:left="420" w:leftChars="200"/>
        <w:rPr>
          <w:b/>
          <w:bCs/>
        </w:rPr>
      </w:pPr>
    </w:p>
    <w:p>
      <w:pPr>
        <w:ind w:left="420" w:leftChars="200"/>
        <w:rPr>
          <w:b/>
          <w:bCs/>
        </w:rPr>
      </w:pPr>
      <w:r>
        <w:rPr>
          <w:rFonts w:hint="eastAsia"/>
          <w:b/>
          <w:bCs/>
        </w:rPr>
        <w:t xml:space="preserve">Partial detail of band saw figure </w:t>
      </w:r>
    </w:p>
    <w:tbl>
      <w:tblPr>
        <w:tblStyle w:val="19"/>
        <w:tblpPr w:leftFromText="180" w:rightFromText="180" w:vertAnchor="text" w:horzAnchor="page" w:tblpX="1053" w:tblpY="225"/>
        <w:tblOverlap w:val="never"/>
        <w:tblW w:w="9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3780"/>
        <w:gridCol w:w="1476"/>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b/>
                <w:bCs/>
                <w:szCs w:val="21"/>
              </w:rPr>
            </w:pPr>
            <w:r>
              <w:rPr>
                <w:b/>
                <w:bCs/>
                <w:szCs w:val="21"/>
              </w:rPr>
              <w:t>Fig. No.</w:t>
            </w:r>
          </w:p>
        </w:tc>
        <w:tc>
          <w:tcPr>
            <w:tcW w:w="3780" w:type="dxa"/>
            <w:vAlign w:val="center"/>
          </w:tcPr>
          <w:p>
            <w:pPr>
              <w:widowControl/>
              <w:spacing w:line="360" w:lineRule="exact"/>
              <w:jc w:val="left"/>
              <w:rPr>
                <w:b/>
                <w:bCs/>
                <w:szCs w:val="21"/>
              </w:rPr>
            </w:pPr>
            <w:r>
              <w:rPr>
                <w:b/>
                <w:bCs/>
                <w:szCs w:val="21"/>
              </w:rPr>
              <w:t>Part name</w:t>
            </w:r>
          </w:p>
        </w:tc>
        <w:tc>
          <w:tcPr>
            <w:tcW w:w="1476" w:type="dxa"/>
            <w:vAlign w:val="center"/>
          </w:tcPr>
          <w:p>
            <w:pPr>
              <w:widowControl/>
              <w:spacing w:line="360" w:lineRule="exact"/>
              <w:jc w:val="left"/>
              <w:rPr>
                <w:b/>
                <w:bCs/>
                <w:szCs w:val="21"/>
              </w:rPr>
            </w:pPr>
            <w:r>
              <w:rPr>
                <w:b/>
                <w:bCs/>
                <w:szCs w:val="21"/>
              </w:rPr>
              <w:t>Fig. No.</w:t>
            </w:r>
          </w:p>
        </w:tc>
        <w:tc>
          <w:tcPr>
            <w:tcW w:w="3274" w:type="dxa"/>
            <w:vAlign w:val="center"/>
          </w:tcPr>
          <w:p>
            <w:pPr>
              <w:widowControl/>
              <w:spacing w:line="360" w:lineRule="exact"/>
              <w:jc w:val="left"/>
              <w:rPr>
                <w:b/>
                <w:bCs/>
                <w:szCs w:val="21"/>
              </w:rPr>
            </w:pPr>
            <w:r>
              <w:rPr>
                <w:b/>
                <w:bCs/>
                <w:szCs w:val="21"/>
              </w:rPr>
              <w:t>Part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szCs w:val="21"/>
              </w:rPr>
              <w:t>1</w:t>
            </w:r>
          </w:p>
        </w:tc>
        <w:tc>
          <w:tcPr>
            <w:tcW w:w="3780" w:type="dxa"/>
            <w:vAlign w:val="center"/>
          </w:tcPr>
          <w:p>
            <w:pPr>
              <w:widowControl/>
              <w:spacing w:line="360" w:lineRule="exact"/>
              <w:jc w:val="left"/>
              <w:rPr>
                <w:szCs w:val="21"/>
              </w:rPr>
            </w:pPr>
            <w:r>
              <w:rPr>
                <w:rFonts w:hint="eastAsia"/>
                <w:szCs w:val="21"/>
              </w:rPr>
              <w:t>Saw wheel</w:t>
            </w:r>
          </w:p>
        </w:tc>
        <w:tc>
          <w:tcPr>
            <w:tcW w:w="1476" w:type="dxa"/>
            <w:vAlign w:val="center"/>
          </w:tcPr>
          <w:p>
            <w:pPr>
              <w:widowControl/>
              <w:spacing w:line="360" w:lineRule="exact"/>
              <w:jc w:val="left"/>
              <w:rPr>
                <w:szCs w:val="21"/>
              </w:rPr>
            </w:pPr>
            <w:r>
              <w:rPr>
                <w:rFonts w:hint="eastAsia"/>
                <w:szCs w:val="21"/>
              </w:rPr>
              <w:t>1-1</w:t>
            </w:r>
          </w:p>
        </w:tc>
        <w:tc>
          <w:tcPr>
            <w:tcW w:w="3274" w:type="dxa"/>
            <w:vAlign w:val="center"/>
          </w:tcPr>
          <w:p>
            <w:pPr>
              <w:widowControl/>
              <w:spacing w:line="360" w:lineRule="exact"/>
              <w:jc w:val="left"/>
              <w:rPr>
                <w:szCs w:val="21"/>
              </w:rPr>
            </w:pPr>
            <w:r>
              <w:rPr>
                <w:rFonts w:hint="eastAsia"/>
                <w:szCs w:val="21"/>
              </w:rPr>
              <w:t>bearing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szCs w:val="21"/>
              </w:rPr>
              <w:t>2</w:t>
            </w:r>
          </w:p>
        </w:tc>
        <w:tc>
          <w:tcPr>
            <w:tcW w:w="3780" w:type="dxa"/>
            <w:vAlign w:val="center"/>
          </w:tcPr>
          <w:p>
            <w:pPr>
              <w:widowControl/>
              <w:spacing w:line="360" w:lineRule="exact"/>
              <w:jc w:val="left"/>
              <w:rPr>
                <w:szCs w:val="21"/>
              </w:rPr>
            </w:pPr>
            <w:r>
              <w:rPr>
                <w:rFonts w:hint="eastAsia"/>
                <w:szCs w:val="21"/>
              </w:rPr>
              <w:t xml:space="preserve">Nut </w:t>
            </w:r>
          </w:p>
        </w:tc>
        <w:tc>
          <w:tcPr>
            <w:tcW w:w="1476" w:type="dxa"/>
            <w:vAlign w:val="center"/>
          </w:tcPr>
          <w:p>
            <w:pPr>
              <w:widowControl/>
              <w:spacing w:line="360" w:lineRule="exact"/>
              <w:jc w:val="left"/>
              <w:rPr>
                <w:szCs w:val="21"/>
              </w:rPr>
            </w:pPr>
            <w:r>
              <w:rPr>
                <w:rFonts w:hint="eastAsia"/>
                <w:szCs w:val="21"/>
              </w:rPr>
              <w:t>1-2</w:t>
            </w:r>
          </w:p>
        </w:tc>
        <w:tc>
          <w:tcPr>
            <w:tcW w:w="3274" w:type="dxa"/>
            <w:vAlign w:val="center"/>
          </w:tcPr>
          <w:p>
            <w:pPr>
              <w:widowControl/>
              <w:spacing w:line="360" w:lineRule="exact"/>
              <w:jc w:val="left"/>
              <w:rPr>
                <w:szCs w:val="21"/>
              </w:rPr>
            </w:pPr>
            <w:r>
              <w:rPr>
                <w:szCs w:val="21"/>
              </w:rPr>
              <w:t xml:space="preserve">Electric </w:t>
            </w:r>
            <w:r>
              <w:rPr>
                <w:rFonts w:hint="eastAsia"/>
                <w:szCs w:val="21"/>
              </w:rPr>
              <w:t>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3</w:t>
            </w:r>
          </w:p>
        </w:tc>
        <w:tc>
          <w:tcPr>
            <w:tcW w:w="3780" w:type="dxa"/>
            <w:vAlign w:val="center"/>
          </w:tcPr>
          <w:p>
            <w:pPr>
              <w:widowControl/>
              <w:spacing w:line="360" w:lineRule="exact"/>
              <w:jc w:val="left"/>
              <w:rPr>
                <w:szCs w:val="21"/>
              </w:rPr>
            </w:pPr>
            <w:r>
              <w:rPr>
                <w:rFonts w:hint="eastAsia"/>
                <w:szCs w:val="21"/>
              </w:rPr>
              <w:t>Top Cover of driven saw wheel</w:t>
            </w:r>
          </w:p>
        </w:tc>
        <w:tc>
          <w:tcPr>
            <w:tcW w:w="1476" w:type="dxa"/>
            <w:vAlign w:val="center"/>
          </w:tcPr>
          <w:p>
            <w:pPr>
              <w:widowControl/>
              <w:spacing w:line="360" w:lineRule="exact"/>
              <w:jc w:val="left"/>
              <w:rPr>
                <w:szCs w:val="21"/>
              </w:rPr>
            </w:pPr>
            <w:r>
              <w:rPr>
                <w:rFonts w:hint="eastAsia"/>
                <w:szCs w:val="21"/>
              </w:rPr>
              <w:t>1-3</w:t>
            </w:r>
          </w:p>
        </w:tc>
        <w:tc>
          <w:tcPr>
            <w:tcW w:w="3274" w:type="dxa"/>
            <w:vAlign w:val="center"/>
          </w:tcPr>
          <w:p>
            <w:pPr>
              <w:widowControl/>
              <w:spacing w:line="360" w:lineRule="exact"/>
              <w:jc w:val="left"/>
              <w:rPr>
                <w:szCs w:val="21"/>
              </w:rPr>
            </w:pPr>
            <w:r>
              <w:rPr>
                <w:rFonts w:hint="eastAsia"/>
                <w:b/>
                <w:bCs/>
                <w:szCs w:val="21"/>
              </w:rPr>
              <w:t>Band tightening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4</w:t>
            </w:r>
          </w:p>
        </w:tc>
        <w:tc>
          <w:tcPr>
            <w:tcW w:w="3780" w:type="dxa"/>
            <w:vAlign w:val="center"/>
          </w:tcPr>
          <w:p>
            <w:pPr>
              <w:widowControl/>
              <w:spacing w:line="360" w:lineRule="exact"/>
              <w:jc w:val="left"/>
              <w:rPr>
                <w:szCs w:val="21"/>
              </w:rPr>
            </w:pPr>
            <w:r>
              <w:rPr>
                <w:rFonts w:hint="eastAsia"/>
                <w:szCs w:val="21"/>
              </w:rPr>
              <w:t>Top seat of hydraulic cylinder</w:t>
            </w:r>
          </w:p>
        </w:tc>
        <w:tc>
          <w:tcPr>
            <w:tcW w:w="1476" w:type="dxa"/>
            <w:vAlign w:val="center"/>
          </w:tcPr>
          <w:p>
            <w:pPr>
              <w:widowControl/>
              <w:spacing w:line="360" w:lineRule="exact"/>
              <w:jc w:val="left"/>
              <w:rPr>
                <w:szCs w:val="21"/>
              </w:rPr>
            </w:pPr>
            <w:r>
              <w:rPr>
                <w:rFonts w:hint="eastAsia"/>
                <w:szCs w:val="21"/>
              </w:rPr>
              <w:t>1-4</w:t>
            </w:r>
          </w:p>
        </w:tc>
        <w:tc>
          <w:tcPr>
            <w:tcW w:w="3274" w:type="dxa"/>
            <w:vAlign w:val="center"/>
          </w:tcPr>
          <w:p>
            <w:pPr>
              <w:widowControl/>
              <w:spacing w:line="360" w:lineRule="exact"/>
              <w:jc w:val="left"/>
              <w:rPr>
                <w:szCs w:val="21"/>
              </w:rPr>
            </w:pPr>
            <w:r>
              <w:rPr>
                <w:rFonts w:hint="eastAsia"/>
                <w:szCs w:val="21"/>
              </w:rPr>
              <w:t xml:space="preserve">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5</w:t>
            </w:r>
          </w:p>
        </w:tc>
        <w:tc>
          <w:tcPr>
            <w:tcW w:w="3780" w:type="dxa"/>
            <w:vAlign w:val="center"/>
          </w:tcPr>
          <w:p>
            <w:pPr>
              <w:widowControl/>
              <w:spacing w:line="360" w:lineRule="exact"/>
              <w:jc w:val="left"/>
              <w:rPr>
                <w:szCs w:val="21"/>
              </w:rPr>
            </w:pPr>
            <w:r>
              <w:rPr>
                <w:szCs w:val="21"/>
              </w:rPr>
              <w:t>Hydraulic cylinder for frame up/down</w:t>
            </w:r>
          </w:p>
        </w:tc>
        <w:tc>
          <w:tcPr>
            <w:tcW w:w="1476" w:type="dxa"/>
            <w:vAlign w:val="center"/>
          </w:tcPr>
          <w:p>
            <w:pPr>
              <w:widowControl/>
              <w:spacing w:line="360" w:lineRule="exact"/>
              <w:jc w:val="left"/>
              <w:rPr>
                <w:szCs w:val="21"/>
              </w:rPr>
            </w:pPr>
            <w:r>
              <w:rPr>
                <w:rFonts w:hint="eastAsia"/>
                <w:szCs w:val="21"/>
              </w:rPr>
              <w:t>1-5</w:t>
            </w:r>
          </w:p>
        </w:tc>
        <w:tc>
          <w:tcPr>
            <w:tcW w:w="3274" w:type="dxa"/>
            <w:vAlign w:val="center"/>
          </w:tcPr>
          <w:p>
            <w:pPr>
              <w:widowControl/>
              <w:spacing w:line="360" w:lineRule="exact"/>
              <w:jc w:val="left"/>
              <w:rPr>
                <w:szCs w:val="21"/>
              </w:rPr>
            </w:pPr>
            <w:r>
              <w:rPr>
                <w:rFonts w:hint="eastAsia"/>
                <w:szCs w:val="21"/>
              </w:rPr>
              <w:t>Band guide arm</w:t>
            </w:r>
          </w:p>
        </w:tc>
      </w:tr>
      <w:tr>
        <w:tblPrEx>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6</w:t>
            </w:r>
          </w:p>
        </w:tc>
        <w:tc>
          <w:tcPr>
            <w:tcW w:w="3780" w:type="dxa"/>
            <w:vAlign w:val="center"/>
          </w:tcPr>
          <w:p>
            <w:pPr>
              <w:widowControl/>
              <w:spacing w:line="360" w:lineRule="exact"/>
              <w:jc w:val="left"/>
              <w:rPr>
                <w:szCs w:val="21"/>
              </w:rPr>
            </w:pPr>
            <w:r>
              <w:rPr>
                <w:rFonts w:hint="eastAsia"/>
                <w:szCs w:val="21"/>
              </w:rPr>
              <w:t>Blade motor</w:t>
            </w:r>
          </w:p>
        </w:tc>
        <w:tc>
          <w:tcPr>
            <w:tcW w:w="1476" w:type="dxa"/>
            <w:vAlign w:val="center"/>
          </w:tcPr>
          <w:p>
            <w:pPr>
              <w:widowControl/>
              <w:spacing w:line="360" w:lineRule="exact"/>
              <w:jc w:val="left"/>
              <w:rPr>
                <w:szCs w:val="21"/>
              </w:rPr>
            </w:pPr>
            <w:r>
              <w:rPr>
                <w:rFonts w:hint="eastAsia"/>
                <w:szCs w:val="21"/>
              </w:rPr>
              <w:t>1-6</w:t>
            </w:r>
          </w:p>
        </w:tc>
        <w:tc>
          <w:tcPr>
            <w:tcW w:w="3274" w:type="dxa"/>
            <w:vAlign w:val="center"/>
          </w:tcPr>
          <w:p>
            <w:pPr>
              <w:widowControl/>
              <w:spacing w:line="360" w:lineRule="exact"/>
              <w:jc w:val="left"/>
              <w:rPr>
                <w:szCs w:val="21"/>
              </w:rPr>
            </w:pPr>
            <w:r>
              <w:rPr>
                <w:rFonts w:hint="eastAsia"/>
                <w:szCs w:val="21"/>
              </w:rPr>
              <w:t>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7</w:t>
            </w:r>
          </w:p>
        </w:tc>
        <w:tc>
          <w:tcPr>
            <w:tcW w:w="3780" w:type="dxa"/>
            <w:vAlign w:val="center"/>
          </w:tcPr>
          <w:p>
            <w:pPr>
              <w:widowControl/>
              <w:spacing w:line="360" w:lineRule="exact"/>
              <w:jc w:val="left"/>
              <w:rPr>
                <w:szCs w:val="21"/>
              </w:rPr>
            </w:pPr>
            <w:r>
              <w:rPr>
                <w:rFonts w:hint="eastAsia"/>
                <w:szCs w:val="21"/>
              </w:rPr>
              <w:t>Cover of belt pulley</w:t>
            </w:r>
          </w:p>
        </w:tc>
        <w:tc>
          <w:tcPr>
            <w:tcW w:w="1476" w:type="dxa"/>
            <w:vAlign w:val="center"/>
          </w:tcPr>
          <w:p>
            <w:pPr>
              <w:widowControl/>
              <w:spacing w:line="360" w:lineRule="exact"/>
              <w:jc w:val="left"/>
              <w:rPr>
                <w:szCs w:val="21"/>
              </w:rPr>
            </w:pPr>
            <w:r>
              <w:rPr>
                <w:rFonts w:hint="eastAsia"/>
                <w:szCs w:val="21"/>
              </w:rPr>
              <w:t>1-7</w:t>
            </w:r>
          </w:p>
        </w:tc>
        <w:tc>
          <w:tcPr>
            <w:tcW w:w="3274" w:type="dxa"/>
            <w:vAlign w:val="center"/>
          </w:tcPr>
          <w:p>
            <w:pPr>
              <w:widowControl/>
              <w:spacing w:line="360" w:lineRule="exact"/>
              <w:jc w:val="left"/>
              <w:rPr>
                <w:szCs w:val="21"/>
              </w:rPr>
            </w:pPr>
            <w:r>
              <w:rPr>
                <w:rFonts w:hint="eastAsia"/>
                <w:szCs w:val="21"/>
              </w:rPr>
              <w:t>Support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szCs w:val="21"/>
              </w:rPr>
              <w:t>8</w:t>
            </w:r>
          </w:p>
        </w:tc>
        <w:tc>
          <w:tcPr>
            <w:tcW w:w="3780" w:type="dxa"/>
            <w:vAlign w:val="center"/>
          </w:tcPr>
          <w:p>
            <w:pPr>
              <w:widowControl/>
              <w:spacing w:line="360" w:lineRule="exact"/>
              <w:jc w:val="left"/>
              <w:rPr>
                <w:b/>
                <w:bCs/>
                <w:szCs w:val="21"/>
              </w:rPr>
            </w:pPr>
            <w:r>
              <w:rPr>
                <w:b/>
                <w:bCs/>
                <w:szCs w:val="21"/>
              </w:rPr>
              <w:t>Vise</w:t>
            </w:r>
            <w:r>
              <w:rPr>
                <w:rFonts w:hint="eastAsia"/>
                <w:b/>
                <w:bCs/>
                <w:szCs w:val="21"/>
              </w:rPr>
              <w:t xml:space="preserve"> </w:t>
            </w:r>
            <w:r>
              <w:rPr>
                <w:b/>
                <w:bCs/>
                <w:szCs w:val="21"/>
              </w:rPr>
              <w:t>set</w:t>
            </w:r>
          </w:p>
        </w:tc>
        <w:tc>
          <w:tcPr>
            <w:tcW w:w="1476" w:type="dxa"/>
            <w:vAlign w:val="center"/>
          </w:tcPr>
          <w:p>
            <w:pPr>
              <w:widowControl/>
              <w:spacing w:line="360" w:lineRule="exact"/>
              <w:jc w:val="left"/>
              <w:rPr>
                <w:szCs w:val="21"/>
              </w:rPr>
            </w:pPr>
            <w:r>
              <w:rPr>
                <w:rFonts w:hint="eastAsia"/>
                <w:szCs w:val="21"/>
              </w:rPr>
              <w:t>1-8</w:t>
            </w:r>
          </w:p>
        </w:tc>
        <w:tc>
          <w:tcPr>
            <w:tcW w:w="3274" w:type="dxa"/>
            <w:vAlign w:val="center"/>
          </w:tcPr>
          <w:p>
            <w:pPr>
              <w:widowControl/>
              <w:spacing w:line="360" w:lineRule="exact"/>
              <w:jc w:val="left"/>
              <w:rPr>
                <w:szCs w:val="21"/>
              </w:rPr>
            </w:pPr>
            <w:r>
              <w:rPr>
                <w:rFonts w:hint="eastAsia"/>
                <w:b/>
                <w:bCs/>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9</w:t>
            </w:r>
          </w:p>
        </w:tc>
        <w:tc>
          <w:tcPr>
            <w:tcW w:w="3780" w:type="dxa"/>
            <w:vAlign w:val="center"/>
          </w:tcPr>
          <w:p>
            <w:pPr>
              <w:widowControl/>
              <w:spacing w:line="360" w:lineRule="exact"/>
              <w:jc w:val="left"/>
              <w:rPr>
                <w:szCs w:val="21"/>
              </w:rPr>
            </w:pPr>
            <w:r>
              <w:rPr>
                <w:rFonts w:hint="eastAsia"/>
                <w:szCs w:val="21"/>
              </w:rPr>
              <w:t>Saw wheel</w:t>
            </w:r>
          </w:p>
        </w:tc>
        <w:tc>
          <w:tcPr>
            <w:tcW w:w="1476" w:type="dxa"/>
            <w:vAlign w:val="center"/>
          </w:tcPr>
          <w:p>
            <w:pPr>
              <w:widowControl/>
              <w:spacing w:line="360" w:lineRule="exact"/>
              <w:jc w:val="left"/>
              <w:rPr>
                <w:szCs w:val="21"/>
              </w:rPr>
            </w:pPr>
            <w:r>
              <w:rPr>
                <w:rFonts w:hint="eastAsia"/>
                <w:szCs w:val="21"/>
              </w:rPr>
              <w:t>1-9</w:t>
            </w:r>
          </w:p>
        </w:tc>
        <w:tc>
          <w:tcPr>
            <w:tcW w:w="3274" w:type="dxa"/>
            <w:vAlign w:val="center"/>
          </w:tcPr>
          <w:p>
            <w:pPr>
              <w:widowControl/>
              <w:spacing w:line="360" w:lineRule="exact"/>
              <w:jc w:val="left"/>
              <w:rPr>
                <w:szCs w:val="21"/>
              </w:rPr>
            </w:pPr>
            <w:r>
              <w:rPr>
                <w:rFonts w:hint="eastAsia"/>
                <w:szCs w:val="21"/>
              </w:rPr>
              <w:t>Band guide 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10</w:t>
            </w:r>
          </w:p>
        </w:tc>
        <w:tc>
          <w:tcPr>
            <w:tcW w:w="3780" w:type="dxa"/>
            <w:vAlign w:val="center"/>
          </w:tcPr>
          <w:p>
            <w:pPr>
              <w:widowControl/>
              <w:spacing w:line="360" w:lineRule="exact"/>
              <w:jc w:val="left"/>
              <w:rPr>
                <w:szCs w:val="21"/>
              </w:rPr>
            </w:pPr>
            <w:r>
              <w:rPr>
                <w:rFonts w:hint="eastAsia"/>
                <w:szCs w:val="21"/>
              </w:rPr>
              <w:t>Seat of hydraulic cylinder</w:t>
            </w:r>
          </w:p>
        </w:tc>
        <w:tc>
          <w:tcPr>
            <w:tcW w:w="1476" w:type="dxa"/>
            <w:vAlign w:val="center"/>
          </w:tcPr>
          <w:p>
            <w:pPr>
              <w:widowControl/>
              <w:spacing w:line="360" w:lineRule="exact"/>
              <w:jc w:val="left"/>
              <w:rPr>
                <w:szCs w:val="21"/>
              </w:rPr>
            </w:pPr>
            <w:r>
              <w:rPr>
                <w:rFonts w:hint="eastAsia"/>
                <w:szCs w:val="21"/>
              </w:rPr>
              <w:t>1-3-1</w:t>
            </w:r>
          </w:p>
        </w:tc>
        <w:tc>
          <w:tcPr>
            <w:tcW w:w="3274" w:type="dxa"/>
            <w:vAlign w:val="center"/>
          </w:tcPr>
          <w:p>
            <w:pPr>
              <w:widowControl/>
              <w:spacing w:line="360" w:lineRule="exact"/>
              <w:jc w:val="left"/>
              <w:rPr>
                <w:szCs w:val="21"/>
              </w:rPr>
            </w:pPr>
            <w:r>
              <w:rPr>
                <w:rFonts w:hint="eastAsia"/>
                <w:szCs w:val="21"/>
              </w:rPr>
              <w:t>nut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11</w:t>
            </w:r>
          </w:p>
        </w:tc>
        <w:tc>
          <w:tcPr>
            <w:tcW w:w="3780" w:type="dxa"/>
            <w:vAlign w:val="center"/>
          </w:tcPr>
          <w:p>
            <w:pPr>
              <w:widowControl/>
              <w:spacing w:line="360" w:lineRule="exact"/>
              <w:jc w:val="left"/>
              <w:rPr>
                <w:b/>
                <w:bCs/>
                <w:szCs w:val="21"/>
              </w:rPr>
            </w:pPr>
            <w:r>
              <w:rPr>
                <w:rFonts w:hint="eastAsia"/>
                <w:szCs w:val="21"/>
              </w:rPr>
              <w:t>Position switch</w:t>
            </w:r>
          </w:p>
        </w:tc>
        <w:tc>
          <w:tcPr>
            <w:tcW w:w="1476" w:type="dxa"/>
            <w:vAlign w:val="center"/>
          </w:tcPr>
          <w:p>
            <w:pPr>
              <w:widowControl/>
              <w:spacing w:line="360" w:lineRule="exact"/>
              <w:jc w:val="left"/>
              <w:rPr>
                <w:szCs w:val="21"/>
              </w:rPr>
            </w:pPr>
            <w:r>
              <w:rPr>
                <w:rFonts w:hint="eastAsia"/>
                <w:szCs w:val="21"/>
              </w:rPr>
              <w:t>1-3-2</w:t>
            </w:r>
          </w:p>
        </w:tc>
        <w:tc>
          <w:tcPr>
            <w:tcW w:w="3274" w:type="dxa"/>
            <w:vAlign w:val="center"/>
          </w:tcPr>
          <w:p>
            <w:pPr>
              <w:widowControl/>
              <w:spacing w:line="360" w:lineRule="exact"/>
              <w:jc w:val="left"/>
              <w:rPr>
                <w:szCs w:val="21"/>
              </w:rPr>
            </w:pPr>
            <w:r>
              <w:rPr>
                <w:rFonts w:hint="eastAsia"/>
                <w:szCs w:val="21"/>
              </w:rPr>
              <w:t>Spring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12</w:t>
            </w:r>
          </w:p>
        </w:tc>
        <w:tc>
          <w:tcPr>
            <w:tcW w:w="3780" w:type="dxa"/>
            <w:vAlign w:val="center"/>
          </w:tcPr>
          <w:p>
            <w:pPr>
              <w:widowControl/>
              <w:spacing w:line="360" w:lineRule="exact"/>
              <w:jc w:val="left"/>
              <w:rPr>
                <w:b/>
                <w:bCs/>
                <w:szCs w:val="21"/>
              </w:rPr>
            </w:pPr>
            <w:r>
              <w:rPr>
                <w:szCs w:val="21"/>
              </w:rPr>
              <w:t>Base</w:t>
            </w:r>
          </w:p>
        </w:tc>
        <w:tc>
          <w:tcPr>
            <w:tcW w:w="1476" w:type="dxa"/>
            <w:vAlign w:val="center"/>
          </w:tcPr>
          <w:p>
            <w:pPr>
              <w:widowControl/>
              <w:spacing w:line="360" w:lineRule="exact"/>
              <w:jc w:val="left"/>
              <w:rPr>
                <w:szCs w:val="21"/>
              </w:rPr>
            </w:pPr>
            <w:r>
              <w:rPr>
                <w:rFonts w:hint="eastAsia"/>
                <w:szCs w:val="21"/>
              </w:rPr>
              <w:t>1-3-3</w:t>
            </w:r>
          </w:p>
        </w:tc>
        <w:tc>
          <w:tcPr>
            <w:tcW w:w="3274"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13</w:t>
            </w:r>
          </w:p>
        </w:tc>
        <w:tc>
          <w:tcPr>
            <w:tcW w:w="3780" w:type="dxa"/>
            <w:vAlign w:val="center"/>
          </w:tcPr>
          <w:p>
            <w:pPr>
              <w:widowControl/>
              <w:spacing w:line="360" w:lineRule="exact"/>
              <w:jc w:val="left"/>
              <w:rPr>
                <w:szCs w:val="21"/>
              </w:rPr>
            </w:pPr>
            <w:r>
              <w:rPr>
                <w:rFonts w:hint="eastAsia"/>
                <w:szCs w:val="21"/>
              </w:rPr>
              <w:t>Support seat</w:t>
            </w:r>
          </w:p>
        </w:tc>
        <w:tc>
          <w:tcPr>
            <w:tcW w:w="1476" w:type="dxa"/>
            <w:vAlign w:val="center"/>
          </w:tcPr>
          <w:p>
            <w:pPr>
              <w:widowControl/>
              <w:spacing w:line="360" w:lineRule="exact"/>
              <w:jc w:val="left"/>
              <w:rPr>
                <w:szCs w:val="21"/>
              </w:rPr>
            </w:pPr>
            <w:r>
              <w:rPr>
                <w:rFonts w:hint="eastAsia"/>
                <w:szCs w:val="21"/>
              </w:rPr>
              <w:t>1-3-4</w:t>
            </w:r>
          </w:p>
        </w:tc>
        <w:tc>
          <w:tcPr>
            <w:tcW w:w="3274" w:type="dxa"/>
            <w:vAlign w:val="center"/>
          </w:tcPr>
          <w:p>
            <w:pPr>
              <w:widowControl/>
              <w:spacing w:line="360" w:lineRule="exact"/>
              <w:jc w:val="left"/>
              <w:rPr>
                <w:szCs w:val="21"/>
              </w:rPr>
            </w:pPr>
            <w:r>
              <w:rPr>
                <w:rFonts w:hint="eastAsia"/>
                <w:szCs w:val="21"/>
              </w:rPr>
              <w:t>Big 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14</w:t>
            </w:r>
          </w:p>
        </w:tc>
        <w:tc>
          <w:tcPr>
            <w:tcW w:w="3780" w:type="dxa"/>
            <w:vAlign w:val="center"/>
          </w:tcPr>
          <w:p>
            <w:pPr>
              <w:widowControl/>
              <w:spacing w:line="360" w:lineRule="exact"/>
              <w:jc w:val="left"/>
              <w:rPr>
                <w:szCs w:val="21"/>
              </w:rPr>
            </w:pPr>
            <w:r>
              <w:rPr>
                <w:rFonts w:hint="eastAsia"/>
                <w:szCs w:val="21"/>
              </w:rPr>
              <w:t>Cover of driven saw wheel</w:t>
            </w:r>
          </w:p>
        </w:tc>
        <w:tc>
          <w:tcPr>
            <w:tcW w:w="1476" w:type="dxa"/>
            <w:vAlign w:val="center"/>
          </w:tcPr>
          <w:p>
            <w:pPr>
              <w:widowControl/>
              <w:spacing w:line="360" w:lineRule="exact"/>
              <w:jc w:val="left"/>
              <w:rPr>
                <w:szCs w:val="21"/>
              </w:rPr>
            </w:pPr>
            <w:r>
              <w:rPr>
                <w:rFonts w:hint="eastAsia"/>
                <w:szCs w:val="21"/>
              </w:rPr>
              <w:t>1-3-5</w:t>
            </w:r>
          </w:p>
        </w:tc>
        <w:tc>
          <w:tcPr>
            <w:tcW w:w="3274" w:type="dxa"/>
            <w:vAlign w:val="center"/>
          </w:tcPr>
          <w:p>
            <w:pPr>
              <w:widowControl/>
              <w:spacing w:line="360" w:lineRule="exact"/>
              <w:jc w:val="left"/>
              <w:rPr>
                <w:szCs w:val="21"/>
              </w:rPr>
            </w:pPr>
            <w:r>
              <w:rPr>
                <w:rFonts w:hint="eastAsia"/>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1-8-1</w:t>
            </w:r>
          </w:p>
        </w:tc>
        <w:tc>
          <w:tcPr>
            <w:tcW w:w="3780" w:type="dxa"/>
            <w:vAlign w:val="center"/>
          </w:tcPr>
          <w:p>
            <w:pPr>
              <w:widowControl/>
              <w:spacing w:line="360" w:lineRule="exact"/>
              <w:jc w:val="left"/>
              <w:rPr>
                <w:szCs w:val="21"/>
              </w:rPr>
            </w:pPr>
            <w:r>
              <w:rPr>
                <w:rFonts w:hint="eastAsia"/>
                <w:szCs w:val="21"/>
              </w:rPr>
              <w:t xml:space="preserve">Nut </w:t>
            </w:r>
          </w:p>
        </w:tc>
        <w:tc>
          <w:tcPr>
            <w:tcW w:w="1476" w:type="dxa"/>
            <w:vAlign w:val="center"/>
          </w:tcPr>
          <w:p>
            <w:pPr>
              <w:widowControl/>
              <w:spacing w:line="360" w:lineRule="exact"/>
              <w:jc w:val="left"/>
              <w:rPr>
                <w:szCs w:val="21"/>
              </w:rPr>
            </w:pPr>
            <w:r>
              <w:rPr>
                <w:rFonts w:hint="eastAsia"/>
                <w:szCs w:val="21"/>
              </w:rPr>
              <w:t>1-3-6</w:t>
            </w:r>
          </w:p>
        </w:tc>
        <w:tc>
          <w:tcPr>
            <w:tcW w:w="3274" w:type="dxa"/>
            <w:vAlign w:val="center"/>
          </w:tcPr>
          <w:p>
            <w:pPr>
              <w:widowControl/>
              <w:spacing w:line="360" w:lineRule="exact"/>
              <w:jc w:val="left"/>
              <w:rPr>
                <w:szCs w:val="21"/>
              </w:rPr>
            </w:pPr>
            <w:r>
              <w:rPr>
                <w:rFonts w:hint="eastAsia"/>
                <w:szCs w:val="21"/>
              </w:rPr>
              <w:t>Axis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1-8-2</w:t>
            </w:r>
          </w:p>
        </w:tc>
        <w:tc>
          <w:tcPr>
            <w:tcW w:w="3780" w:type="dxa"/>
            <w:vAlign w:val="center"/>
          </w:tcPr>
          <w:p>
            <w:pPr>
              <w:widowControl/>
              <w:spacing w:line="360" w:lineRule="exact"/>
              <w:jc w:val="left"/>
              <w:rPr>
                <w:szCs w:val="21"/>
              </w:rPr>
            </w:pPr>
            <w:r>
              <w:rPr>
                <w:rFonts w:hint="eastAsia"/>
                <w:szCs w:val="21"/>
              </w:rPr>
              <w:t>Top cover to worm shaft</w:t>
            </w:r>
          </w:p>
        </w:tc>
        <w:tc>
          <w:tcPr>
            <w:tcW w:w="1476" w:type="dxa"/>
            <w:vAlign w:val="center"/>
          </w:tcPr>
          <w:p>
            <w:pPr>
              <w:widowControl/>
              <w:spacing w:line="360" w:lineRule="exact"/>
              <w:jc w:val="left"/>
              <w:rPr>
                <w:szCs w:val="21"/>
              </w:rPr>
            </w:pPr>
            <w:r>
              <w:rPr>
                <w:rFonts w:hint="eastAsia"/>
                <w:szCs w:val="21"/>
              </w:rPr>
              <w:t>1-3-7</w:t>
            </w:r>
          </w:p>
        </w:tc>
        <w:tc>
          <w:tcPr>
            <w:tcW w:w="3274" w:type="dxa"/>
            <w:vAlign w:val="center"/>
          </w:tcPr>
          <w:p>
            <w:pPr>
              <w:widowControl/>
              <w:spacing w:line="360" w:lineRule="exact"/>
              <w:jc w:val="left"/>
              <w:rPr>
                <w:szCs w:val="21"/>
              </w:rPr>
            </w:pPr>
            <w:r>
              <w:rPr>
                <w:rFonts w:hint="eastAsia"/>
                <w:szCs w:val="21"/>
              </w:rPr>
              <w:t>Bearing housing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1-8-3</w:t>
            </w:r>
          </w:p>
        </w:tc>
        <w:tc>
          <w:tcPr>
            <w:tcW w:w="3780" w:type="dxa"/>
            <w:vAlign w:val="center"/>
          </w:tcPr>
          <w:p>
            <w:pPr>
              <w:widowControl/>
              <w:spacing w:line="360" w:lineRule="exact"/>
              <w:jc w:val="left"/>
              <w:rPr>
                <w:szCs w:val="21"/>
              </w:rPr>
            </w:pPr>
            <w:r>
              <w:rPr>
                <w:rFonts w:hint="eastAsia"/>
                <w:szCs w:val="21"/>
              </w:rPr>
              <w:t>Adjusting shim to worm shaft</w:t>
            </w:r>
          </w:p>
        </w:tc>
        <w:tc>
          <w:tcPr>
            <w:tcW w:w="1476" w:type="dxa"/>
            <w:vAlign w:val="center"/>
          </w:tcPr>
          <w:p>
            <w:pPr>
              <w:widowControl/>
              <w:spacing w:line="360" w:lineRule="exact"/>
              <w:jc w:val="left"/>
              <w:rPr>
                <w:szCs w:val="21"/>
              </w:rPr>
            </w:pPr>
            <w:r>
              <w:rPr>
                <w:rFonts w:hint="eastAsia"/>
                <w:szCs w:val="21"/>
              </w:rPr>
              <w:t>1-3-8</w:t>
            </w:r>
          </w:p>
        </w:tc>
        <w:tc>
          <w:tcPr>
            <w:tcW w:w="3274" w:type="dxa"/>
            <w:vAlign w:val="center"/>
          </w:tcPr>
          <w:p>
            <w:pPr>
              <w:widowControl/>
              <w:spacing w:line="360" w:lineRule="exact"/>
              <w:jc w:val="left"/>
              <w:rPr>
                <w:szCs w:val="21"/>
              </w:rPr>
            </w:pPr>
            <w:r>
              <w:rPr>
                <w:rFonts w:hint="eastAsia"/>
                <w:szCs w:val="21"/>
              </w:rPr>
              <w:t>Plane bearing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1-8-4</w:t>
            </w:r>
          </w:p>
        </w:tc>
        <w:tc>
          <w:tcPr>
            <w:tcW w:w="3780" w:type="dxa"/>
            <w:vAlign w:val="center"/>
          </w:tcPr>
          <w:p>
            <w:pPr>
              <w:widowControl/>
              <w:spacing w:line="360" w:lineRule="exact"/>
              <w:jc w:val="left"/>
              <w:rPr>
                <w:szCs w:val="21"/>
              </w:rPr>
            </w:pPr>
            <w:r>
              <w:rPr>
                <w:rFonts w:hint="eastAsia"/>
                <w:szCs w:val="21"/>
              </w:rPr>
              <w:t xml:space="preserve">Bearing </w:t>
            </w:r>
          </w:p>
        </w:tc>
        <w:tc>
          <w:tcPr>
            <w:tcW w:w="1476" w:type="dxa"/>
            <w:vAlign w:val="center"/>
          </w:tcPr>
          <w:p>
            <w:pPr>
              <w:widowControl/>
              <w:spacing w:line="360" w:lineRule="exact"/>
              <w:jc w:val="left"/>
              <w:rPr>
                <w:szCs w:val="21"/>
              </w:rPr>
            </w:pPr>
            <w:r>
              <w:rPr>
                <w:rFonts w:hint="eastAsia"/>
                <w:szCs w:val="21"/>
              </w:rPr>
              <w:t>1-3-9</w:t>
            </w:r>
          </w:p>
        </w:tc>
        <w:tc>
          <w:tcPr>
            <w:tcW w:w="3274"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1-8-5</w:t>
            </w:r>
          </w:p>
        </w:tc>
        <w:tc>
          <w:tcPr>
            <w:tcW w:w="3780" w:type="dxa"/>
            <w:vAlign w:val="center"/>
          </w:tcPr>
          <w:p>
            <w:pPr>
              <w:widowControl/>
              <w:spacing w:line="360" w:lineRule="exact"/>
              <w:jc w:val="left"/>
              <w:rPr>
                <w:szCs w:val="21"/>
              </w:rPr>
            </w:pPr>
            <w:r>
              <w:rPr>
                <w:rFonts w:hint="eastAsia"/>
                <w:szCs w:val="21"/>
              </w:rPr>
              <w:t>Worm shaft</w:t>
            </w:r>
          </w:p>
        </w:tc>
        <w:tc>
          <w:tcPr>
            <w:tcW w:w="1476" w:type="dxa"/>
            <w:vAlign w:val="center"/>
          </w:tcPr>
          <w:p>
            <w:pPr>
              <w:widowControl/>
              <w:spacing w:line="360" w:lineRule="exact"/>
              <w:jc w:val="left"/>
              <w:rPr>
                <w:szCs w:val="21"/>
              </w:rPr>
            </w:pPr>
            <w:r>
              <w:rPr>
                <w:rFonts w:hint="eastAsia"/>
                <w:szCs w:val="21"/>
              </w:rPr>
              <w:t>1-3-10</w:t>
            </w:r>
          </w:p>
        </w:tc>
        <w:tc>
          <w:tcPr>
            <w:tcW w:w="3274" w:type="dxa"/>
            <w:vAlign w:val="center"/>
          </w:tcPr>
          <w:p>
            <w:pPr>
              <w:widowControl/>
              <w:spacing w:line="360" w:lineRule="exact"/>
              <w:jc w:val="left"/>
              <w:rPr>
                <w:szCs w:val="21"/>
              </w:rPr>
            </w:pPr>
            <w:r>
              <w:rPr>
                <w:rFonts w:hint="eastAsia"/>
                <w:szCs w:val="21"/>
              </w:rPr>
              <w:t>Screw rod for tightening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1-8-6</w:t>
            </w:r>
          </w:p>
        </w:tc>
        <w:tc>
          <w:tcPr>
            <w:tcW w:w="3780" w:type="dxa"/>
            <w:vAlign w:val="center"/>
          </w:tcPr>
          <w:p>
            <w:pPr>
              <w:widowControl/>
              <w:spacing w:line="360" w:lineRule="exact"/>
              <w:jc w:val="left"/>
              <w:rPr>
                <w:szCs w:val="21"/>
              </w:rPr>
            </w:pPr>
            <w:r>
              <w:rPr>
                <w:rFonts w:hint="eastAsia"/>
                <w:szCs w:val="21"/>
              </w:rPr>
              <w:t>circlip</w:t>
            </w:r>
          </w:p>
        </w:tc>
        <w:tc>
          <w:tcPr>
            <w:tcW w:w="1476" w:type="dxa"/>
            <w:vAlign w:val="center"/>
          </w:tcPr>
          <w:p>
            <w:pPr>
              <w:widowControl/>
              <w:spacing w:line="360" w:lineRule="exact"/>
              <w:jc w:val="left"/>
              <w:rPr>
                <w:szCs w:val="21"/>
              </w:rPr>
            </w:pPr>
            <w:r>
              <w:rPr>
                <w:rFonts w:hint="eastAsia"/>
                <w:szCs w:val="21"/>
              </w:rPr>
              <w:t>1-3-11</w:t>
            </w:r>
          </w:p>
        </w:tc>
        <w:tc>
          <w:tcPr>
            <w:tcW w:w="3274" w:type="dxa"/>
            <w:vAlign w:val="center"/>
          </w:tcPr>
          <w:p>
            <w:pPr>
              <w:widowControl/>
              <w:spacing w:line="360" w:lineRule="exact"/>
              <w:jc w:val="left"/>
              <w:rPr>
                <w:szCs w:val="21"/>
              </w:rPr>
            </w:pPr>
            <w:r>
              <w:rPr>
                <w:rFonts w:hint="eastAsia"/>
                <w:szCs w:val="21"/>
              </w:rPr>
              <w:t xml:space="preserve">Sliding block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1-8-7</w:t>
            </w:r>
          </w:p>
        </w:tc>
        <w:tc>
          <w:tcPr>
            <w:tcW w:w="3780" w:type="dxa"/>
            <w:vAlign w:val="center"/>
          </w:tcPr>
          <w:p>
            <w:pPr>
              <w:widowControl/>
              <w:spacing w:line="360" w:lineRule="exact"/>
              <w:jc w:val="left"/>
              <w:rPr>
                <w:szCs w:val="21"/>
              </w:rPr>
            </w:pPr>
            <w:r>
              <w:rPr>
                <w:szCs w:val="21"/>
              </w:rPr>
              <w:t>oil leveler</w:t>
            </w:r>
          </w:p>
        </w:tc>
        <w:tc>
          <w:tcPr>
            <w:tcW w:w="1476" w:type="dxa"/>
            <w:vAlign w:val="center"/>
          </w:tcPr>
          <w:p>
            <w:pPr>
              <w:widowControl/>
              <w:spacing w:line="360" w:lineRule="exact"/>
              <w:jc w:val="left"/>
              <w:rPr>
                <w:szCs w:val="21"/>
              </w:rPr>
            </w:pPr>
            <w:r>
              <w:rPr>
                <w:rFonts w:hint="eastAsia"/>
                <w:szCs w:val="21"/>
              </w:rPr>
              <w:t>1-3-12</w:t>
            </w:r>
          </w:p>
        </w:tc>
        <w:tc>
          <w:tcPr>
            <w:tcW w:w="3274" w:type="dxa"/>
            <w:vAlign w:val="center"/>
          </w:tcPr>
          <w:p>
            <w:pPr>
              <w:widowControl/>
              <w:spacing w:line="360" w:lineRule="exact"/>
              <w:jc w:val="left"/>
              <w:rPr>
                <w:szCs w:val="21"/>
              </w:rPr>
            </w:pPr>
            <w:r>
              <w:rPr>
                <w:rFonts w:hint="eastAsia"/>
                <w:szCs w:val="21"/>
              </w:rPr>
              <w:t>Layering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1-8-8</w:t>
            </w:r>
          </w:p>
        </w:tc>
        <w:tc>
          <w:tcPr>
            <w:tcW w:w="3780" w:type="dxa"/>
            <w:vAlign w:val="center"/>
          </w:tcPr>
          <w:p>
            <w:pPr>
              <w:widowControl/>
              <w:spacing w:line="360" w:lineRule="exact"/>
              <w:jc w:val="left"/>
              <w:rPr>
                <w:szCs w:val="21"/>
              </w:rPr>
            </w:pPr>
            <w:r>
              <w:rPr>
                <w:rFonts w:hint="eastAsia"/>
                <w:szCs w:val="21"/>
              </w:rPr>
              <w:t>Flat key</w:t>
            </w:r>
          </w:p>
        </w:tc>
        <w:tc>
          <w:tcPr>
            <w:tcW w:w="1476" w:type="dxa"/>
            <w:vAlign w:val="center"/>
          </w:tcPr>
          <w:p>
            <w:pPr>
              <w:widowControl/>
              <w:spacing w:line="360" w:lineRule="exact"/>
              <w:jc w:val="left"/>
              <w:rPr>
                <w:szCs w:val="21"/>
              </w:rPr>
            </w:pPr>
            <w:r>
              <w:rPr>
                <w:rFonts w:hint="eastAsia"/>
                <w:szCs w:val="21"/>
              </w:rPr>
              <w:t>8-1</w:t>
            </w:r>
          </w:p>
        </w:tc>
        <w:tc>
          <w:tcPr>
            <w:tcW w:w="3274" w:type="dxa"/>
            <w:vAlign w:val="center"/>
          </w:tcPr>
          <w:p>
            <w:pPr>
              <w:widowControl/>
              <w:spacing w:line="360" w:lineRule="exact"/>
              <w:jc w:val="left"/>
              <w:rPr>
                <w:szCs w:val="21"/>
              </w:rPr>
            </w:pPr>
            <w:r>
              <w:rPr>
                <w:rFonts w:hint="eastAsia"/>
                <w:szCs w:val="21"/>
              </w:rPr>
              <w:t>Hand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1-8-9</w:t>
            </w:r>
          </w:p>
        </w:tc>
        <w:tc>
          <w:tcPr>
            <w:tcW w:w="3780" w:type="dxa"/>
            <w:vAlign w:val="center"/>
          </w:tcPr>
          <w:p>
            <w:pPr>
              <w:widowControl/>
              <w:spacing w:line="360" w:lineRule="exact"/>
              <w:jc w:val="left"/>
              <w:rPr>
                <w:szCs w:val="21"/>
              </w:rPr>
            </w:pPr>
            <w:r>
              <w:rPr>
                <w:rFonts w:hint="eastAsia"/>
                <w:szCs w:val="21"/>
              </w:rPr>
              <w:t>Oil seal seat to worm gear</w:t>
            </w:r>
          </w:p>
        </w:tc>
        <w:tc>
          <w:tcPr>
            <w:tcW w:w="1476" w:type="dxa"/>
            <w:vAlign w:val="center"/>
          </w:tcPr>
          <w:p>
            <w:pPr>
              <w:widowControl/>
              <w:spacing w:line="360" w:lineRule="exact"/>
              <w:jc w:val="left"/>
              <w:rPr>
                <w:szCs w:val="21"/>
              </w:rPr>
            </w:pPr>
            <w:r>
              <w:rPr>
                <w:rFonts w:hint="eastAsia"/>
                <w:szCs w:val="21"/>
              </w:rPr>
              <w:t>8-2</w:t>
            </w:r>
          </w:p>
        </w:tc>
        <w:tc>
          <w:tcPr>
            <w:tcW w:w="3274" w:type="dxa"/>
            <w:vAlign w:val="center"/>
          </w:tcPr>
          <w:p>
            <w:pPr>
              <w:widowControl/>
              <w:spacing w:line="360" w:lineRule="exact"/>
              <w:jc w:val="left"/>
              <w:rPr>
                <w:szCs w:val="21"/>
              </w:rPr>
            </w:pPr>
            <w:r>
              <w:rPr>
                <w:rFonts w:hint="eastAsia"/>
                <w:szCs w:val="21"/>
              </w:rPr>
              <w:t>Extension 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1-8-10</w:t>
            </w:r>
          </w:p>
        </w:tc>
        <w:tc>
          <w:tcPr>
            <w:tcW w:w="3780" w:type="dxa"/>
            <w:vAlign w:val="center"/>
          </w:tcPr>
          <w:p>
            <w:pPr>
              <w:widowControl/>
              <w:spacing w:line="360" w:lineRule="exact"/>
              <w:jc w:val="left"/>
              <w:rPr>
                <w:szCs w:val="21"/>
              </w:rPr>
            </w:pPr>
            <w:r>
              <w:rPr>
                <w:rFonts w:hint="eastAsia"/>
                <w:szCs w:val="21"/>
              </w:rPr>
              <w:t xml:space="preserve">Flange </w:t>
            </w:r>
          </w:p>
        </w:tc>
        <w:tc>
          <w:tcPr>
            <w:tcW w:w="1476" w:type="dxa"/>
            <w:vAlign w:val="center"/>
          </w:tcPr>
          <w:p>
            <w:pPr>
              <w:widowControl/>
              <w:spacing w:line="360" w:lineRule="exact"/>
              <w:jc w:val="left"/>
              <w:rPr>
                <w:szCs w:val="21"/>
              </w:rPr>
            </w:pPr>
            <w:r>
              <w:rPr>
                <w:rFonts w:hint="eastAsia"/>
                <w:szCs w:val="21"/>
              </w:rPr>
              <w:t>8-3</w:t>
            </w:r>
          </w:p>
        </w:tc>
        <w:tc>
          <w:tcPr>
            <w:tcW w:w="3274" w:type="dxa"/>
            <w:vAlign w:val="center"/>
          </w:tcPr>
          <w:p>
            <w:pPr>
              <w:widowControl/>
              <w:spacing w:line="360" w:lineRule="exact"/>
              <w:jc w:val="left"/>
              <w:rPr>
                <w:szCs w:val="21"/>
              </w:rPr>
            </w:pPr>
            <w:r>
              <w:rPr>
                <w:rFonts w:hint="eastAsia"/>
                <w:szCs w:val="21"/>
              </w:rPr>
              <w:t>Feeding axis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1-8-11</w:t>
            </w:r>
          </w:p>
        </w:tc>
        <w:tc>
          <w:tcPr>
            <w:tcW w:w="3780" w:type="dxa"/>
            <w:vAlign w:val="center"/>
          </w:tcPr>
          <w:p>
            <w:pPr>
              <w:widowControl/>
              <w:spacing w:line="360" w:lineRule="exact"/>
              <w:jc w:val="left"/>
              <w:rPr>
                <w:szCs w:val="21"/>
              </w:rPr>
            </w:pPr>
            <w:r>
              <w:rPr>
                <w:szCs w:val="21"/>
              </w:rPr>
              <w:t>Bearing</w:t>
            </w:r>
            <w:r>
              <w:rPr>
                <w:rFonts w:hint="eastAsia"/>
                <w:szCs w:val="21"/>
              </w:rPr>
              <w:t xml:space="preserve"> </w:t>
            </w:r>
          </w:p>
        </w:tc>
        <w:tc>
          <w:tcPr>
            <w:tcW w:w="1476" w:type="dxa"/>
            <w:vAlign w:val="center"/>
          </w:tcPr>
          <w:p>
            <w:pPr>
              <w:widowControl/>
              <w:spacing w:line="360" w:lineRule="exact"/>
              <w:jc w:val="left"/>
              <w:rPr>
                <w:szCs w:val="21"/>
              </w:rPr>
            </w:pPr>
            <w:r>
              <w:rPr>
                <w:rFonts w:hint="eastAsia"/>
                <w:szCs w:val="21"/>
              </w:rPr>
              <w:t>8-4</w:t>
            </w:r>
          </w:p>
        </w:tc>
        <w:tc>
          <w:tcPr>
            <w:tcW w:w="3274" w:type="dxa"/>
            <w:vAlign w:val="center"/>
          </w:tcPr>
          <w:p>
            <w:pPr>
              <w:widowControl/>
              <w:spacing w:line="360" w:lineRule="exact"/>
              <w:jc w:val="left"/>
              <w:rPr>
                <w:szCs w:val="21"/>
              </w:rPr>
            </w:pPr>
            <w:r>
              <w:rPr>
                <w:rFonts w:hint="eastAsia"/>
                <w:szCs w:val="21"/>
              </w:rPr>
              <w:t>Angled bearing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1-8-12</w:t>
            </w:r>
          </w:p>
        </w:tc>
        <w:tc>
          <w:tcPr>
            <w:tcW w:w="3780" w:type="dxa"/>
            <w:vAlign w:val="center"/>
          </w:tcPr>
          <w:p>
            <w:pPr>
              <w:widowControl/>
              <w:spacing w:line="360" w:lineRule="exact"/>
              <w:jc w:val="left"/>
              <w:rPr>
                <w:szCs w:val="21"/>
              </w:rPr>
            </w:pPr>
            <w:r>
              <w:rPr>
                <w:rFonts w:hint="eastAsia"/>
                <w:szCs w:val="21"/>
              </w:rPr>
              <w:t>Axis of worm gear</w:t>
            </w:r>
          </w:p>
        </w:tc>
        <w:tc>
          <w:tcPr>
            <w:tcW w:w="1476" w:type="dxa"/>
            <w:vAlign w:val="center"/>
          </w:tcPr>
          <w:p>
            <w:pPr>
              <w:widowControl/>
              <w:spacing w:line="360" w:lineRule="exact"/>
              <w:jc w:val="left"/>
              <w:rPr>
                <w:b/>
                <w:bCs/>
                <w:szCs w:val="21"/>
              </w:rPr>
            </w:pPr>
            <w:r>
              <w:rPr>
                <w:rFonts w:hint="eastAsia"/>
                <w:szCs w:val="21"/>
              </w:rPr>
              <w:t>8-5</w:t>
            </w:r>
          </w:p>
        </w:tc>
        <w:tc>
          <w:tcPr>
            <w:tcW w:w="3274" w:type="dxa"/>
            <w:vAlign w:val="center"/>
          </w:tcPr>
          <w:p>
            <w:pPr>
              <w:widowControl/>
              <w:spacing w:line="360" w:lineRule="exact"/>
              <w:jc w:val="left"/>
              <w:rPr>
                <w:b/>
                <w:bCs/>
                <w:szCs w:val="21"/>
              </w:rPr>
            </w:pPr>
            <w:r>
              <w:rPr>
                <w:rFonts w:hint="eastAsia"/>
                <w:szCs w:val="21"/>
              </w:rPr>
              <w:t>Feeding roller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1-8-13</w:t>
            </w:r>
          </w:p>
        </w:tc>
        <w:tc>
          <w:tcPr>
            <w:tcW w:w="3780" w:type="dxa"/>
            <w:vAlign w:val="center"/>
          </w:tcPr>
          <w:p>
            <w:pPr>
              <w:widowControl/>
              <w:spacing w:line="360" w:lineRule="exact"/>
              <w:jc w:val="left"/>
              <w:rPr>
                <w:szCs w:val="21"/>
              </w:rPr>
            </w:pPr>
            <w:r>
              <w:rPr>
                <w:rFonts w:hint="eastAsia"/>
                <w:szCs w:val="21"/>
              </w:rPr>
              <w:t>Worm gear</w:t>
            </w:r>
          </w:p>
        </w:tc>
        <w:tc>
          <w:tcPr>
            <w:tcW w:w="1476" w:type="dxa"/>
            <w:vAlign w:val="center"/>
          </w:tcPr>
          <w:p>
            <w:pPr>
              <w:widowControl/>
              <w:spacing w:line="360" w:lineRule="exact"/>
              <w:jc w:val="left"/>
              <w:rPr>
                <w:szCs w:val="21"/>
              </w:rPr>
            </w:pPr>
            <w:r>
              <w:rPr>
                <w:rFonts w:hint="eastAsia"/>
                <w:szCs w:val="21"/>
              </w:rPr>
              <w:t>8-6</w:t>
            </w:r>
          </w:p>
        </w:tc>
        <w:tc>
          <w:tcPr>
            <w:tcW w:w="3274" w:type="dxa"/>
            <w:vAlign w:val="center"/>
          </w:tcPr>
          <w:p>
            <w:pPr>
              <w:widowControl/>
              <w:spacing w:line="360" w:lineRule="exact"/>
              <w:jc w:val="left"/>
              <w:rPr>
                <w:szCs w:val="21"/>
              </w:rPr>
            </w:pPr>
            <w:r>
              <w:rPr>
                <w:rFonts w:hint="eastAsia"/>
                <w:szCs w:val="21"/>
              </w:rPr>
              <w:t>bearing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1-8-14</w:t>
            </w:r>
          </w:p>
        </w:tc>
        <w:tc>
          <w:tcPr>
            <w:tcW w:w="3780" w:type="dxa"/>
            <w:vAlign w:val="center"/>
          </w:tcPr>
          <w:p>
            <w:pPr>
              <w:widowControl/>
              <w:spacing w:line="360" w:lineRule="exact"/>
              <w:jc w:val="left"/>
              <w:rPr>
                <w:szCs w:val="21"/>
              </w:rPr>
            </w:pPr>
            <w:r>
              <w:rPr>
                <w:rFonts w:hint="eastAsia"/>
                <w:szCs w:val="21"/>
              </w:rPr>
              <w:t>Worm gear box</w:t>
            </w:r>
          </w:p>
        </w:tc>
        <w:tc>
          <w:tcPr>
            <w:tcW w:w="1476" w:type="dxa"/>
            <w:vAlign w:val="center"/>
          </w:tcPr>
          <w:p>
            <w:pPr>
              <w:widowControl/>
              <w:spacing w:line="360" w:lineRule="exact"/>
              <w:jc w:val="left"/>
              <w:rPr>
                <w:szCs w:val="21"/>
              </w:rPr>
            </w:pPr>
            <w:r>
              <w:rPr>
                <w:rFonts w:hint="eastAsia"/>
                <w:szCs w:val="21"/>
              </w:rPr>
              <w:t>8-7</w:t>
            </w:r>
          </w:p>
        </w:tc>
        <w:tc>
          <w:tcPr>
            <w:tcW w:w="3274" w:type="dxa"/>
            <w:vAlign w:val="center"/>
          </w:tcPr>
          <w:p>
            <w:pPr>
              <w:widowControl/>
              <w:spacing w:line="360" w:lineRule="exact"/>
              <w:jc w:val="left"/>
              <w:rPr>
                <w:szCs w:val="21"/>
              </w:rPr>
            </w:pPr>
            <w:r>
              <w:rPr>
                <w:rFonts w:hint="eastAsia"/>
                <w:szCs w:val="21"/>
              </w:rPr>
              <w:t>Fixed vise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1-8-15</w:t>
            </w:r>
          </w:p>
        </w:tc>
        <w:tc>
          <w:tcPr>
            <w:tcW w:w="3780" w:type="dxa"/>
            <w:vAlign w:val="center"/>
          </w:tcPr>
          <w:p>
            <w:pPr>
              <w:widowControl/>
              <w:spacing w:line="360" w:lineRule="exact"/>
              <w:jc w:val="left"/>
              <w:rPr>
                <w:szCs w:val="21"/>
              </w:rPr>
            </w:pPr>
            <w:r>
              <w:rPr>
                <w:rFonts w:hint="eastAsia"/>
                <w:szCs w:val="21"/>
              </w:rPr>
              <w:t>Oil seal seat to worm shaft</w:t>
            </w:r>
          </w:p>
        </w:tc>
        <w:tc>
          <w:tcPr>
            <w:tcW w:w="1476" w:type="dxa"/>
            <w:vAlign w:val="center"/>
          </w:tcPr>
          <w:p>
            <w:pPr>
              <w:widowControl/>
              <w:spacing w:line="360" w:lineRule="exact"/>
              <w:jc w:val="left"/>
              <w:rPr>
                <w:szCs w:val="21"/>
              </w:rPr>
            </w:pPr>
            <w:r>
              <w:rPr>
                <w:rFonts w:hint="eastAsia"/>
                <w:szCs w:val="21"/>
              </w:rPr>
              <w:t>8-8</w:t>
            </w:r>
          </w:p>
        </w:tc>
        <w:tc>
          <w:tcPr>
            <w:tcW w:w="3274" w:type="dxa"/>
            <w:vAlign w:val="center"/>
          </w:tcPr>
          <w:p>
            <w:pPr>
              <w:widowControl/>
              <w:spacing w:line="360" w:lineRule="exact"/>
              <w:jc w:val="left"/>
              <w:rPr>
                <w:szCs w:val="21"/>
              </w:rPr>
            </w:pPr>
            <w:r>
              <w:rPr>
                <w:rFonts w:hint="eastAsia"/>
                <w:szCs w:val="21"/>
              </w:rPr>
              <w:t>Vise body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1-8-16</w:t>
            </w:r>
          </w:p>
        </w:tc>
        <w:tc>
          <w:tcPr>
            <w:tcW w:w="3780" w:type="dxa"/>
            <w:vAlign w:val="center"/>
          </w:tcPr>
          <w:p>
            <w:pPr>
              <w:widowControl/>
              <w:spacing w:line="360" w:lineRule="exact"/>
              <w:jc w:val="left"/>
              <w:rPr>
                <w:szCs w:val="21"/>
              </w:rPr>
            </w:pPr>
            <w:r>
              <w:rPr>
                <w:rFonts w:hint="eastAsia"/>
                <w:szCs w:val="21"/>
              </w:rPr>
              <w:t>Oil seal</w:t>
            </w:r>
          </w:p>
        </w:tc>
        <w:tc>
          <w:tcPr>
            <w:tcW w:w="1476" w:type="dxa"/>
            <w:vAlign w:val="center"/>
          </w:tcPr>
          <w:p>
            <w:pPr>
              <w:widowControl/>
              <w:spacing w:line="360" w:lineRule="exact"/>
              <w:jc w:val="left"/>
              <w:rPr>
                <w:szCs w:val="21"/>
              </w:rPr>
            </w:pPr>
            <w:r>
              <w:rPr>
                <w:rFonts w:hint="eastAsia"/>
                <w:szCs w:val="21"/>
              </w:rPr>
              <w:t>8-9</w:t>
            </w:r>
          </w:p>
        </w:tc>
        <w:tc>
          <w:tcPr>
            <w:tcW w:w="3274" w:type="dxa"/>
            <w:vAlign w:val="center"/>
          </w:tcPr>
          <w:p>
            <w:pPr>
              <w:widowControl/>
              <w:spacing w:line="360" w:lineRule="exact"/>
              <w:jc w:val="left"/>
              <w:rPr>
                <w:szCs w:val="21"/>
              </w:rPr>
            </w:pPr>
            <w:r>
              <w:rPr>
                <w:rFonts w:hint="eastAsia"/>
                <w:szCs w:val="21"/>
              </w:rPr>
              <w:t>Receiving plate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1-8-17</w:t>
            </w:r>
          </w:p>
        </w:tc>
        <w:tc>
          <w:tcPr>
            <w:tcW w:w="3780" w:type="dxa"/>
            <w:vAlign w:val="center"/>
          </w:tcPr>
          <w:p>
            <w:pPr>
              <w:widowControl/>
              <w:spacing w:line="360" w:lineRule="exact"/>
              <w:jc w:val="left"/>
              <w:rPr>
                <w:szCs w:val="21"/>
              </w:rPr>
            </w:pPr>
            <w:r>
              <w:rPr>
                <w:rFonts w:hint="eastAsia"/>
                <w:szCs w:val="21"/>
              </w:rPr>
              <w:t>Top cover to worm gear</w:t>
            </w:r>
          </w:p>
        </w:tc>
        <w:tc>
          <w:tcPr>
            <w:tcW w:w="1476" w:type="dxa"/>
            <w:vAlign w:val="center"/>
          </w:tcPr>
          <w:p>
            <w:pPr>
              <w:widowControl/>
              <w:spacing w:line="360" w:lineRule="exact"/>
              <w:jc w:val="left"/>
              <w:rPr>
                <w:b/>
                <w:bCs/>
                <w:szCs w:val="21"/>
              </w:rPr>
            </w:pPr>
            <w:r>
              <w:rPr>
                <w:rFonts w:hint="eastAsia"/>
                <w:szCs w:val="21"/>
              </w:rPr>
              <w:t>8-10</w:t>
            </w:r>
          </w:p>
        </w:tc>
        <w:tc>
          <w:tcPr>
            <w:tcW w:w="3274" w:type="dxa"/>
            <w:vAlign w:val="center"/>
          </w:tcPr>
          <w:p>
            <w:pPr>
              <w:widowControl/>
              <w:spacing w:line="360" w:lineRule="exact"/>
              <w:jc w:val="left"/>
              <w:rPr>
                <w:b/>
                <w:bCs/>
                <w:szCs w:val="21"/>
              </w:rPr>
            </w:pPr>
            <w:r>
              <w:rPr>
                <w:rFonts w:hint="eastAsia"/>
                <w:szCs w:val="21"/>
              </w:rPr>
              <w:t>Vise body cushion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1-8-18</w:t>
            </w:r>
          </w:p>
        </w:tc>
        <w:tc>
          <w:tcPr>
            <w:tcW w:w="3780" w:type="dxa"/>
            <w:vAlign w:val="center"/>
          </w:tcPr>
          <w:p>
            <w:pPr>
              <w:widowControl/>
              <w:spacing w:line="360" w:lineRule="exact"/>
              <w:jc w:val="left"/>
              <w:rPr>
                <w:szCs w:val="21"/>
              </w:rPr>
            </w:pPr>
            <w:r>
              <w:rPr>
                <w:rFonts w:hint="eastAsia"/>
                <w:szCs w:val="21"/>
              </w:rPr>
              <w:t>Adjusting shim to worm gear</w:t>
            </w:r>
          </w:p>
        </w:tc>
        <w:tc>
          <w:tcPr>
            <w:tcW w:w="1476" w:type="dxa"/>
            <w:vAlign w:val="center"/>
          </w:tcPr>
          <w:p>
            <w:pPr>
              <w:widowControl/>
              <w:spacing w:line="360" w:lineRule="exact"/>
              <w:jc w:val="left"/>
              <w:rPr>
                <w:b/>
                <w:bCs/>
                <w:szCs w:val="21"/>
              </w:rPr>
            </w:pPr>
            <w:r>
              <w:rPr>
                <w:rFonts w:hint="eastAsia"/>
                <w:szCs w:val="21"/>
              </w:rPr>
              <w:t>8-11</w:t>
            </w:r>
          </w:p>
        </w:tc>
        <w:tc>
          <w:tcPr>
            <w:tcW w:w="3274" w:type="dxa"/>
            <w:vAlign w:val="center"/>
          </w:tcPr>
          <w:p>
            <w:pPr>
              <w:widowControl/>
              <w:spacing w:line="360" w:lineRule="exact"/>
              <w:jc w:val="left"/>
              <w:rPr>
                <w:b/>
                <w:bCs/>
                <w:szCs w:val="21"/>
              </w:rPr>
            </w:pPr>
            <w:r>
              <w:rPr>
                <w:rFonts w:hint="eastAsia"/>
                <w:szCs w:val="21"/>
              </w:rPr>
              <w:t>Sliding block for clamping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1-8-19</w:t>
            </w:r>
          </w:p>
        </w:tc>
        <w:tc>
          <w:tcPr>
            <w:tcW w:w="3780" w:type="dxa"/>
            <w:vAlign w:val="center"/>
          </w:tcPr>
          <w:p>
            <w:pPr>
              <w:widowControl/>
              <w:spacing w:line="360" w:lineRule="exact"/>
              <w:jc w:val="left"/>
              <w:rPr>
                <w:szCs w:val="21"/>
              </w:rPr>
            </w:pPr>
            <w:r>
              <w:rPr>
                <w:rFonts w:hint="eastAsia"/>
                <w:szCs w:val="21"/>
              </w:rPr>
              <w:t>Grease fitting</w:t>
            </w:r>
          </w:p>
        </w:tc>
        <w:tc>
          <w:tcPr>
            <w:tcW w:w="1476" w:type="dxa"/>
            <w:vAlign w:val="center"/>
          </w:tcPr>
          <w:p>
            <w:pPr>
              <w:widowControl/>
              <w:spacing w:line="360" w:lineRule="exact"/>
              <w:jc w:val="left"/>
              <w:rPr>
                <w:b/>
                <w:bCs/>
                <w:szCs w:val="21"/>
              </w:rPr>
            </w:pPr>
            <w:r>
              <w:rPr>
                <w:rFonts w:hint="eastAsia"/>
                <w:szCs w:val="21"/>
              </w:rPr>
              <w:t>8-12</w:t>
            </w:r>
          </w:p>
        </w:tc>
        <w:tc>
          <w:tcPr>
            <w:tcW w:w="3274" w:type="dxa"/>
            <w:vAlign w:val="center"/>
          </w:tcPr>
          <w:p>
            <w:pPr>
              <w:widowControl/>
              <w:spacing w:line="360" w:lineRule="exact"/>
              <w:jc w:val="left"/>
              <w:rPr>
                <w:b/>
                <w:bCs/>
                <w:szCs w:val="21"/>
              </w:rPr>
            </w:pPr>
            <w:r>
              <w:rPr>
                <w:rFonts w:hint="eastAsia"/>
                <w:szCs w:val="21"/>
              </w:rPr>
              <w:t>Screw rod for clamping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2" w:type="dxa"/>
            <w:vAlign w:val="center"/>
          </w:tcPr>
          <w:p>
            <w:pPr>
              <w:widowControl/>
              <w:spacing w:line="360" w:lineRule="exact"/>
              <w:jc w:val="left"/>
              <w:rPr>
                <w:szCs w:val="21"/>
              </w:rPr>
            </w:pPr>
            <w:r>
              <w:rPr>
                <w:rFonts w:hint="eastAsia"/>
                <w:szCs w:val="21"/>
              </w:rPr>
              <w:t>1-8-20</w:t>
            </w:r>
          </w:p>
        </w:tc>
        <w:tc>
          <w:tcPr>
            <w:tcW w:w="3780" w:type="dxa"/>
            <w:vAlign w:val="center"/>
          </w:tcPr>
          <w:p>
            <w:pPr>
              <w:widowControl/>
              <w:spacing w:line="360" w:lineRule="exact"/>
              <w:jc w:val="left"/>
              <w:rPr>
                <w:szCs w:val="21"/>
              </w:rPr>
            </w:pPr>
            <w:r>
              <w:rPr>
                <w:rFonts w:hint="eastAsia"/>
                <w:szCs w:val="21"/>
              </w:rPr>
              <w:t>Vent hole</w:t>
            </w:r>
          </w:p>
        </w:tc>
        <w:tc>
          <w:tcPr>
            <w:tcW w:w="1476" w:type="dxa"/>
            <w:vAlign w:val="center"/>
          </w:tcPr>
          <w:p>
            <w:pPr>
              <w:widowControl/>
              <w:spacing w:line="360" w:lineRule="exact"/>
              <w:jc w:val="left"/>
              <w:rPr>
                <w:b/>
                <w:bCs/>
                <w:szCs w:val="21"/>
              </w:rPr>
            </w:pPr>
            <w:r>
              <w:rPr>
                <w:rFonts w:hint="eastAsia"/>
                <w:szCs w:val="21"/>
              </w:rPr>
              <w:t>8-13</w:t>
            </w:r>
          </w:p>
        </w:tc>
        <w:tc>
          <w:tcPr>
            <w:tcW w:w="3274" w:type="dxa"/>
            <w:vAlign w:val="center"/>
          </w:tcPr>
          <w:p>
            <w:pPr>
              <w:widowControl/>
              <w:spacing w:line="360" w:lineRule="exact"/>
              <w:jc w:val="left"/>
              <w:rPr>
                <w:b/>
                <w:bCs/>
                <w:szCs w:val="21"/>
              </w:rPr>
            </w:pPr>
            <w:r>
              <w:rPr>
                <w:szCs w:val="21"/>
              </w:rPr>
              <w:t xml:space="preserve">Hydraulic cylinder for </w:t>
            </w:r>
            <w:r>
              <w:rPr>
                <w:rFonts w:hint="eastAsia"/>
                <w:szCs w:val="21"/>
              </w:rPr>
              <w:t>clamping</w:t>
            </w:r>
          </w:p>
        </w:tc>
      </w:tr>
    </w:tbl>
    <w:p>
      <w:pPr>
        <w:rPr>
          <w:b/>
          <w:bCs/>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spacing w:line="240" w:lineRule="auto"/>
        <w:jc w:val="center"/>
        <w:rPr>
          <w:rFonts w:eastAsia="Times New Roman"/>
        </w:rPr>
      </w:pPr>
    </w:p>
    <w:p>
      <w:pPr>
        <w:pStyle w:val="40"/>
        <w:ind w:left="420" w:leftChars="200"/>
        <w:rPr>
          <w:b/>
          <w:bCs/>
          <w:sz w:val="24"/>
          <w:szCs w:val="22"/>
        </w:rPr>
      </w:pPr>
      <w:r>
        <w:rPr>
          <w:rFonts w:hint="eastAsia"/>
          <w:b/>
          <w:bCs/>
          <w:sz w:val="24"/>
          <w:szCs w:val="22"/>
        </w:rPr>
        <w:t>General cutting Chart</w:t>
      </w:r>
    </w:p>
    <w:tbl>
      <w:tblPr>
        <w:tblStyle w:val="18"/>
        <w:tblpPr w:leftFromText="180" w:rightFromText="180" w:vertAnchor="text" w:horzAnchor="page" w:tblpX="1130" w:tblpY="129"/>
        <w:tblOverlap w:val="never"/>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703"/>
        <w:gridCol w:w="1272"/>
        <w:gridCol w:w="1772"/>
        <w:gridCol w:w="1344"/>
        <w:gridCol w:w="113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restart"/>
            <w:vAlign w:val="center"/>
          </w:tcPr>
          <w:p>
            <w:pPr>
              <w:spacing w:line="240" w:lineRule="auto"/>
              <w:rPr>
                <w:b/>
                <w:sz w:val="18"/>
                <w:szCs w:val="18"/>
              </w:rPr>
            </w:pPr>
            <w:r>
              <w:rPr>
                <w:b/>
                <w:sz w:val="18"/>
                <w:szCs w:val="18"/>
              </w:rPr>
              <w:t>Material</w:t>
            </w:r>
          </w:p>
        </w:tc>
        <w:tc>
          <w:tcPr>
            <w:tcW w:w="6091" w:type="dxa"/>
            <w:gridSpan w:val="4"/>
            <w:vAlign w:val="center"/>
          </w:tcPr>
          <w:p>
            <w:pPr>
              <w:spacing w:line="240" w:lineRule="auto"/>
              <w:jc w:val="center"/>
              <w:rPr>
                <w:b/>
                <w:sz w:val="18"/>
                <w:szCs w:val="18"/>
              </w:rPr>
            </w:pPr>
            <w:r>
              <w:rPr>
                <w:b/>
                <w:sz w:val="18"/>
                <w:szCs w:val="18"/>
              </w:rPr>
              <w:t>Similar Steel Grade</w:t>
            </w:r>
          </w:p>
        </w:tc>
        <w:tc>
          <w:tcPr>
            <w:tcW w:w="1137" w:type="dxa"/>
            <w:vMerge w:val="restart"/>
            <w:vAlign w:val="center"/>
          </w:tcPr>
          <w:p>
            <w:pPr>
              <w:spacing w:line="240" w:lineRule="auto"/>
              <w:jc w:val="center"/>
              <w:rPr>
                <w:b/>
                <w:sz w:val="18"/>
                <w:szCs w:val="18"/>
              </w:rPr>
            </w:pPr>
            <w:r>
              <w:rPr>
                <w:b/>
                <w:sz w:val="18"/>
                <w:szCs w:val="18"/>
              </w:rPr>
              <w:t>Speed</w:t>
            </w:r>
          </w:p>
          <w:p>
            <w:pPr>
              <w:spacing w:line="240" w:lineRule="auto"/>
              <w:jc w:val="center"/>
              <w:rPr>
                <w:b/>
                <w:sz w:val="18"/>
                <w:szCs w:val="18"/>
              </w:rPr>
            </w:pPr>
            <w:r>
              <w:rPr>
                <w:b/>
                <w:sz w:val="18"/>
                <w:szCs w:val="18"/>
              </w:rPr>
              <w:t>(Fpm)</w:t>
            </w:r>
          </w:p>
        </w:tc>
        <w:tc>
          <w:tcPr>
            <w:tcW w:w="1311" w:type="dxa"/>
            <w:vMerge w:val="restart"/>
            <w:vAlign w:val="center"/>
          </w:tcPr>
          <w:p>
            <w:pPr>
              <w:spacing w:line="240" w:lineRule="auto"/>
              <w:rPr>
                <w:b/>
                <w:sz w:val="18"/>
                <w:szCs w:val="18"/>
              </w:rPr>
            </w:pPr>
            <w:r>
              <w:rPr>
                <w:b/>
                <w:sz w:val="18"/>
                <w:szCs w:val="18"/>
              </w:rPr>
              <w:t>Cutting</w:t>
            </w:r>
            <w:r>
              <w:rPr>
                <w:rFonts w:hint="eastAsia"/>
                <w:b/>
                <w:sz w:val="18"/>
                <w:szCs w:val="18"/>
              </w:rPr>
              <w:t xml:space="preserve"> </w:t>
            </w:r>
            <w:r>
              <w:rPr>
                <w:b/>
                <w:sz w:val="18"/>
                <w:szCs w:val="18"/>
              </w:rPr>
              <w:t>Rate</w:t>
            </w:r>
          </w:p>
          <w:p>
            <w:pPr>
              <w:spacing w:line="240" w:lineRule="auto"/>
              <w:jc w:val="center"/>
              <w:rPr>
                <w:b/>
                <w:sz w:val="18"/>
                <w:szCs w:val="18"/>
              </w:rPr>
            </w:pPr>
            <w:r>
              <w:rPr>
                <w:b/>
                <w:sz w:val="18"/>
                <w:szCs w:val="18"/>
              </w:rPr>
              <w:t>(in</w:t>
            </w:r>
            <w:r>
              <w:rPr>
                <w:b/>
                <w:sz w:val="18"/>
                <w:szCs w:val="18"/>
                <w:vertAlign w:val="superscript"/>
              </w:rPr>
              <w:t>2</w:t>
            </w:r>
            <w:r>
              <w:rPr>
                <w:b/>
                <w:sz w:val="18"/>
                <w:szCs w:val="18"/>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center"/>
              <w:rPr>
                <w:b/>
                <w:sz w:val="18"/>
                <w:szCs w:val="18"/>
              </w:rPr>
            </w:pPr>
            <w:r>
              <w:rPr>
                <w:b/>
                <w:sz w:val="18"/>
                <w:szCs w:val="18"/>
              </w:rPr>
              <w:t>GB</w:t>
            </w:r>
          </w:p>
        </w:tc>
        <w:tc>
          <w:tcPr>
            <w:tcW w:w="1272" w:type="dxa"/>
            <w:vAlign w:val="center"/>
          </w:tcPr>
          <w:p>
            <w:pPr>
              <w:spacing w:line="240" w:lineRule="auto"/>
              <w:jc w:val="center"/>
              <w:rPr>
                <w:b/>
                <w:sz w:val="18"/>
                <w:szCs w:val="18"/>
              </w:rPr>
            </w:pPr>
            <w:r>
              <w:rPr>
                <w:b/>
                <w:sz w:val="18"/>
                <w:szCs w:val="18"/>
              </w:rPr>
              <w:t>AISI</w:t>
            </w:r>
          </w:p>
        </w:tc>
        <w:tc>
          <w:tcPr>
            <w:tcW w:w="1772" w:type="dxa"/>
            <w:vAlign w:val="center"/>
          </w:tcPr>
          <w:p>
            <w:pPr>
              <w:spacing w:line="240" w:lineRule="auto"/>
              <w:jc w:val="center"/>
              <w:rPr>
                <w:b/>
                <w:sz w:val="18"/>
                <w:szCs w:val="18"/>
              </w:rPr>
            </w:pPr>
            <w:r>
              <w:rPr>
                <w:b/>
                <w:sz w:val="18"/>
                <w:szCs w:val="18"/>
              </w:rPr>
              <w:t>DIN</w:t>
            </w:r>
          </w:p>
        </w:tc>
        <w:tc>
          <w:tcPr>
            <w:tcW w:w="1344" w:type="dxa"/>
            <w:vAlign w:val="center"/>
          </w:tcPr>
          <w:p>
            <w:pPr>
              <w:spacing w:line="240" w:lineRule="auto"/>
              <w:jc w:val="center"/>
              <w:rPr>
                <w:b/>
                <w:sz w:val="18"/>
                <w:szCs w:val="18"/>
              </w:rPr>
            </w:pPr>
            <w:r>
              <w:rPr>
                <w:b/>
                <w:sz w:val="18"/>
                <w:szCs w:val="18"/>
              </w:rPr>
              <w:t>JIS</w:t>
            </w:r>
          </w:p>
        </w:tc>
        <w:tc>
          <w:tcPr>
            <w:tcW w:w="1137" w:type="dxa"/>
            <w:vMerge w:val="continue"/>
            <w:vAlign w:val="center"/>
          </w:tcPr>
          <w:p>
            <w:pPr>
              <w:spacing w:line="240" w:lineRule="auto"/>
              <w:jc w:val="left"/>
              <w:rPr>
                <w:b/>
                <w:sz w:val="18"/>
                <w:szCs w:val="18"/>
              </w:rPr>
            </w:pPr>
          </w:p>
        </w:tc>
        <w:tc>
          <w:tcPr>
            <w:tcW w:w="1311" w:type="dxa"/>
            <w:vMerge w:val="continue"/>
            <w:vAlign w:val="center"/>
          </w:tcPr>
          <w:p>
            <w:pPr>
              <w:spacing w:line="240" w:lineRule="auto"/>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restart"/>
            <w:vAlign w:val="center"/>
          </w:tcPr>
          <w:p>
            <w:pPr>
              <w:spacing w:line="240" w:lineRule="auto"/>
              <w:jc w:val="left"/>
              <w:rPr>
                <w:sz w:val="18"/>
                <w:szCs w:val="18"/>
              </w:rPr>
            </w:pPr>
            <w:r>
              <w:rPr>
                <w:sz w:val="18"/>
                <w:szCs w:val="18"/>
              </w:rPr>
              <w:t>Low carbon steel</w:t>
            </w:r>
          </w:p>
        </w:tc>
        <w:tc>
          <w:tcPr>
            <w:tcW w:w="1703" w:type="dxa"/>
            <w:vAlign w:val="center"/>
          </w:tcPr>
          <w:p>
            <w:pPr>
              <w:spacing w:line="240" w:lineRule="auto"/>
              <w:jc w:val="left"/>
              <w:rPr>
                <w:sz w:val="18"/>
                <w:szCs w:val="18"/>
              </w:rPr>
            </w:pPr>
            <w:r>
              <w:rPr>
                <w:sz w:val="18"/>
                <w:szCs w:val="18"/>
              </w:rPr>
              <w:t>08</w:t>
            </w:r>
          </w:p>
        </w:tc>
        <w:tc>
          <w:tcPr>
            <w:tcW w:w="1272" w:type="dxa"/>
            <w:vAlign w:val="center"/>
          </w:tcPr>
          <w:p>
            <w:pPr>
              <w:spacing w:line="240" w:lineRule="auto"/>
              <w:jc w:val="left"/>
              <w:rPr>
                <w:sz w:val="18"/>
                <w:szCs w:val="18"/>
              </w:rPr>
            </w:pPr>
            <w:r>
              <w:rPr>
                <w:sz w:val="18"/>
                <w:szCs w:val="18"/>
              </w:rPr>
              <w:t>1010</w:t>
            </w:r>
          </w:p>
        </w:tc>
        <w:tc>
          <w:tcPr>
            <w:tcW w:w="1772" w:type="dxa"/>
            <w:vAlign w:val="center"/>
          </w:tcPr>
          <w:p>
            <w:pPr>
              <w:spacing w:line="240" w:lineRule="auto"/>
              <w:jc w:val="left"/>
              <w:rPr>
                <w:sz w:val="18"/>
                <w:szCs w:val="18"/>
              </w:rPr>
            </w:pPr>
            <w:r>
              <w:rPr>
                <w:sz w:val="18"/>
                <w:szCs w:val="18"/>
              </w:rPr>
              <w:t>C10</w:t>
            </w:r>
          </w:p>
        </w:tc>
        <w:tc>
          <w:tcPr>
            <w:tcW w:w="1344" w:type="dxa"/>
            <w:vAlign w:val="center"/>
          </w:tcPr>
          <w:p>
            <w:pPr>
              <w:spacing w:line="240" w:lineRule="auto"/>
              <w:jc w:val="left"/>
              <w:rPr>
                <w:sz w:val="18"/>
                <w:szCs w:val="18"/>
              </w:rPr>
            </w:pPr>
            <w:r>
              <w:rPr>
                <w:sz w:val="18"/>
                <w:szCs w:val="18"/>
              </w:rPr>
              <w:t>S10C</w:t>
            </w:r>
          </w:p>
        </w:tc>
        <w:tc>
          <w:tcPr>
            <w:tcW w:w="1137" w:type="dxa"/>
            <w:vAlign w:val="center"/>
          </w:tcPr>
          <w:p>
            <w:pPr>
              <w:spacing w:line="240" w:lineRule="auto"/>
              <w:jc w:val="left"/>
              <w:rPr>
                <w:sz w:val="18"/>
                <w:szCs w:val="18"/>
              </w:rPr>
            </w:pPr>
            <w:r>
              <w:rPr>
                <w:sz w:val="18"/>
                <w:szCs w:val="18"/>
              </w:rPr>
              <w:t>183</w:t>
            </w:r>
          </w:p>
        </w:tc>
        <w:tc>
          <w:tcPr>
            <w:tcW w:w="1311"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left"/>
              <w:rPr>
                <w:sz w:val="18"/>
                <w:szCs w:val="18"/>
              </w:rPr>
            </w:pPr>
            <w:r>
              <w:rPr>
                <w:sz w:val="18"/>
                <w:szCs w:val="18"/>
              </w:rPr>
              <w:t>15</w:t>
            </w:r>
          </w:p>
        </w:tc>
        <w:tc>
          <w:tcPr>
            <w:tcW w:w="1272" w:type="dxa"/>
            <w:vAlign w:val="center"/>
          </w:tcPr>
          <w:p>
            <w:pPr>
              <w:spacing w:line="240" w:lineRule="auto"/>
              <w:jc w:val="left"/>
              <w:rPr>
                <w:sz w:val="18"/>
                <w:szCs w:val="18"/>
              </w:rPr>
            </w:pPr>
            <w:r>
              <w:rPr>
                <w:sz w:val="18"/>
                <w:szCs w:val="18"/>
              </w:rPr>
              <w:t>1015</w:t>
            </w:r>
          </w:p>
        </w:tc>
        <w:tc>
          <w:tcPr>
            <w:tcW w:w="1772" w:type="dxa"/>
            <w:vAlign w:val="center"/>
          </w:tcPr>
          <w:p>
            <w:pPr>
              <w:spacing w:line="240" w:lineRule="auto"/>
              <w:jc w:val="left"/>
              <w:rPr>
                <w:sz w:val="18"/>
                <w:szCs w:val="18"/>
              </w:rPr>
            </w:pPr>
            <w:r>
              <w:rPr>
                <w:sz w:val="18"/>
                <w:szCs w:val="18"/>
              </w:rPr>
              <w:t>C15</w:t>
            </w:r>
          </w:p>
        </w:tc>
        <w:tc>
          <w:tcPr>
            <w:tcW w:w="1344" w:type="dxa"/>
            <w:vAlign w:val="center"/>
          </w:tcPr>
          <w:p>
            <w:pPr>
              <w:spacing w:line="240" w:lineRule="auto"/>
              <w:jc w:val="left"/>
              <w:rPr>
                <w:sz w:val="18"/>
                <w:szCs w:val="18"/>
              </w:rPr>
            </w:pPr>
            <w:r>
              <w:rPr>
                <w:sz w:val="18"/>
                <w:szCs w:val="18"/>
              </w:rPr>
              <w:t>S15C</w:t>
            </w:r>
          </w:p>
        </w:tc>
        <w:tc>
          <w:tcPr>
            <w:tcW w:w="1137" w:type="dxa"/>
            <w:vAlign w:val="center"/>
          </w:tcPr>
          <w:p>
            <w:pPr>
              <w:spacing w:line="240" w:lineRule="auto"/>
              <w:jc w:val="left"/>
              <w:rPr>
                <w:sz w:val="18"/>
                <w:szCs w:val="18"/>
              </w:rPr>
            </w:pPr>
            <w:r>
              <w:rPr>
                <w:sz w:val="18"/>
                <w:szCs w:val="18"/>
              </w:rPr>
              <w:t>183</w:t>
            </w:r>
          </w:p>
        </w:tc>
        <w:tc>
          <w:tcPr>
            <w:tcW w:w="1311"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restart"/>
            <w:vAlign w:val="center"/>
          </w:tcPr>
          <w:p>
            <w:pPr>
              <w:spacing w:line="240" w:lineRule="auto"/>
              <w:jc w:val="left"/>
              <w:rPr>
                <w:sz w:val="18"/>
                <w:szCs w:val="18"/>
              </w:rPr>
            </w:pPr>
            <w:r>
              <w:rPr>
                <w:sz w:val="18"/>
                <w:szCs w:val="18"/>
              </w:rPr>
              <w:t>medium carbon steel</w:t>
            </w:r>
          </w:p>
        </w:tc>
        <w:tc>
          <w:tcPr>
            <w:tcW w:w="1703" w:type="dxa"/>
            <w:vAlign w:val="center"/>
          </w:tcPr>
          <w:p>
            <w:pPr>
              <w:spacing w:line="240" w:lineRule="auto"/>
              <w:jc w:val="left"/>
              <w:rPr>
                <w:sz w:val="18"/>
                <w:szCs w:val="18"/>
              </w:rPr>
            </w:pPr>
            <w:r>
              <w:rPr>
                <w:sz w:val="18"/>
                <w:szCs w:val="18"/>
              </w:rPr>
              <w:t>45</w:t>
            </w:r>
          </w:p>
        </w:tc>
        <w:tc>
          <w:tcPr>
            <w:tcW w:w="1272" w:type="dxa"/>
            <w:vAlign w:val="center"/>
          </w:tcPr>
          <w:p>
            <w:pPr>
              <w:spacing w:line="240" w:lineRule="auto"/>
              <w:jc w:val="left"/>
              <w:rPr>
                <w:sz w:val="18"/>
                <w:szCs w:val="18"/>
              </w:rPr>
            </w:pPr>
            <w:r>
              <w:rPr>
                <w:sz w:val="18"/>
                <w:szCs w:val="18"/>
              </w:rPr>
              <w:t>1045</w:t>
            </w:r>
          </w:p>
        </w:tc>
        <w:tc>
          <w:tcPr>
            <w:tcW w:w="1772" w:type="dxa"/>
            <w:vAlign w:val="center"/>
          </w:tcPr>
          <w:p>
            <w:pPr>
              <w:spacing w:line="240" w:lineRule="auto"/>
              <w:jc w:val="left"/>
              <w:rPr>
                <w:sz w:val="18"/>
                <w:szCs w:val="18"/>
              </w:rPr>
            </w:pPr>
            <w:r>
              <w:rPr>
                <w:sz w:val="18"/>
                <w:szCs w:val="18"/>
              </w:rPr>
              <w:t>C45</w:t>
            </w:r>
          </w:p>
        </w:tc>
        <w:tc>
          <w:tcPr>
            <w:tcW w:w="1344" w:type="dxa"/>
            <w:vAlign w:val="center"/>
          </w:tcPr>
          <w:p>
            <w:pPr>
              <w:spacing w:line="240" w:lineRule="auto"/>
              <w:jc w:val="left"/>
              <w:rPr>
                <w:sz w:val="18"/>
                <w:szCs w:val="18"/>
              </w:rPr>
            </w:pPr>
            <w:r>
              <w:rPr>
                <w:sz w:val="18"/>
                <w:szCs w:val="18"/>
              </w:rPr>
              <w:t>S45C</w:t>
            </w:r>
          </w:p>
        </w:tc>
        <w:tc>
          <w:tcPr>
            <w:tcW w:w="1137" w:type="dxa"/>
            <w:vAlign w:val="center"/>
          </w:tcPr>
          <w:p>
            <w:pPr>
              <w:spacing w:line="240" w:lineRule="auto"/>
              <w:jc w:val="left"/>
              <w:rPr>
                <w:sz w:val="18"/>
                <w:szCs w:val="18"/>
              </w:rPr>
            </w:pPr>
            <w:r>
              <w:rPr>
                <w:sz w:val="18"/>
                <w:szCs w:val="18"/>
              </w:rPr>
              <w:t>226</w:t>
            </w:r>
          </w:p>
        </w:tc>
        <w:tc>
          <w:tcPr>
            <w:tcW w:w="1311" w:type="dxa"/>
            <w:vAlign w:val="center"/>
          </w:tcPr>
          <w:p>
            <w:pPr>
              <w:spacing w:line="240" w:lineRule="auto"/>
              <w:jc w:val="left"/>
              <w:rPr>
                <w:sz w:val="18"/>
                <w:szCs w:val="18"/>
              </w:rPr>
            </w:pPr>
            <w:r>
              <w:rPr>
                <w:sz w:val="18"/>
                <w:szCs w:val="18"/>
              </w:rPr>
              <w:t>9.3-10.85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left"/>
              <w:rPr>
                <w:sz w:val="18"/>
                <w:szCs w:val="18"/>
              </w:rPr>
            </w:pPr>
            <w:r>
              <w:rPr>
                <w:sz w:val="18"/>
                <w:szCs w:val="18"/>
              </w:rPr>
              <w:t>55</w:t>
            </w:r>
          </w:p>
        </w:tc>
        <w:tc>
          <w:tcPr>
            <w:tcW w:w="1272" w:type="dxa"/>
            <w:vAlign w:val="center"/>
          </w:tcPr>
          <w:p>
            <w:pPr>
              <w:spacing w:line="240" w:lineRule="auto"/>
              <w:jc w:val="left"/>
              <w:rPr>
                <w:sz w:val="18"/>
                <w:szCs w:val="18"/>
              </w:rPr>
            </w:pPr>
            <w:r>
              <w:rPr>
                <w:sz w:val="18"/>
                <w:szCs w:val="18"/>
              </w:rPr>
              <w:t>1055</w:t>
            </w:r>
          </w:p>
        </w:tc>
        <w:tc>
          <w:tcPr>
            <w:tcW w:w="1772" w:type="dxa"/>
            <w:vAlign w:val="center"/>
          </w:tcPr>
          <w:p>
            <w:pPr>
              <w:spacing w:line="240" w:lineRule="auto"/>
              <w:jc w:val="left"/>
              <w:rPr>
                <w:sz w:val="18"/>
                <w:szCs w:val="18"/>
              </w:rPr>
            </w:pPr>
            <w:r>
              <w:rPr>
                <w:sz w:val="18"/>
                <w:szCs w:val="18"/>
              </w:rPr>
              <w:t>CK55</w:t>
            </w:r>
          </w:p>
        </w:tc>
        <w:tc>
          <w:tcPr>
            <w:tcW w:w="1344" w:type="dxa"/>
            <w:vAlign w:val="center"/>
          </w:tcPr>
          <w:p>
            <w:pPr>
              <w:spacing w:line="240" w:lineRule="auto"/>
              <w:jc w:val="left"/>
              <w:rPr>
                <w:sz w:val="18"/>
                <w:szCs w:val="18"/>
              </w:rPr>
            </w:pPr>
            <w:r>
              <w:rPr>
                <w:sz w:val="18"/>
                <w:szCs w:val="18"/>
              </w:rPr>
              <w:t>S55C</w:t>
            </w:r>
          </w:p>
        </w:tc>
        <w:tc>
          <w:tcPr>
            <w:tcW w:w="1137" w:type="dxa"/>
            <w:vAlign w:val="center"/>
          </w:tcPr>
          <w:p>
            <w:pPr>
              <w:spacing w:line="240" w:lineRule="auto"/>
              <w:jc w:val="left"/>
              <w:rPr>
                <w:sz w:val="18"/>
                <w:szCs w:val="18"/>
              </w:rPr>
            </w:pPr>
            <w:r>
              <w:rPr>
                <w:sz w:val="18"/>
                <w:szCs w:val="18"/>
              </w:rPr>
              <w:t>226</w:t>
            </w:r>
          </w:p>
        </w:tc>
        <w:tc>
          <w:tcPr>
            <w:tcW w:w="1311" w:type="dxa"/>
            <w:vAlign w:val="center"/>
          </w:tcPr>
          <w:p>
            <w:pPr>
              <w:spacing w:line="240" w:lineRule="auto"/>
              <w:jc w:val="left"/>
              <w:rPr>
                <w:sz w:val="18"/>
                <w:szCs w:val="18"/>
              </w:rPr>
            </w:pPr>
            <w:r>
              <w:rPr>
                <w:sz w:val="18"/>
                <w:szCs w:val="18"/>
              </w:rPr>
              <w:t>7.75-9.3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restart"/>
            <w:vAlign w:val="center"/>
          </w:tcPr>
          <w:p>
            <w:pPr>
              <w:spacing w:line="240" w:lineRule="auto"/>
              <w:jc w:val="left"/>
              <w:rPr>
                <w:sz w:val="18"/>
                <w:szCs w:val="18"/>
              </w:rPr>
            </w:pPr>
            <w:r>
              <w:rPr>
                <w:sz w:val="18"/>
                <w:szCs w:val="18"/>
              </w:rPr>
              <w:t>Tool steel</w:t>
            </w:r>
          </w:p>
        </w:tc>
        <w:tc>
          <w:tcPr>
            <w:tcW w:w="1703" w:type="dxa"/>
            <w:vAlign w:val="center"/>
          </w:tcPr>
          <w:p>
            <w:pPr>
              <w:spacing w:line="240" w:lineRule="auto"/>
              <w:jc w:val="left"/>
              <w:rPr>
                <w:sz w:val="18"/>
                <w:szCs w:val="18"/>
              </w:rPr>
            </w:pPr>
            <w:r>
              <w:rPr>
                <w:sz w:val="18"/>
                <w:szCs w:val="18"/>
              </w:rPr>
              <w:t>T10</w:t>
            </w:r>
          </w:p>
        </w:tc>
        <w:tc>
          <w:tcPr>
            <w:tcW w:w="1272" w:type="dxa"/>
            <w:vAlign w:val="center"/>
          </w:tcPr>
          <w:p>
            <w:pPr>
              <w:spacing w:line="240" w:lineRule="auto"/>
              <w:jc w:val="left"/>
              <w:rPr>
                <w:sz w:val="18"/>
                <w:szCs w:val="18"/>
              </w:rPr>
            </w:pPr>
            <w:r>
              <w:rPr>
                <w:sz w:val="18"/>
                <w:szCs w:val="18"/>
              </w:rPr>
              <w:t>W1</w:t>
            </w:r>
          </w:p>
        </w:tc>
        <w:tc>
          <w:tcPr>
            <w:tcW w:w="1772" w:type="dxa"/>
            <w:vAlign w:val="center"/>
          </w:tcPr>
          <w:p>
            <w:pPr>
              <w:spacing w:line="240" w:lineRule="auto"/>
              <w:jc w:val="left"/>
              <w:rPr>
                <w:sz w:val="18"/>
                <w:szCs w:val="18"/>
              </w:rPr>
            </w:pPr>
            <w:r>
              <w:rPr>
                <w:sz w:val="18"/>
                <w:szCs w:val="18"/>
              </w:rPr>
              <w:t>C75W</w:t>
            </w:r>
          </w:p>
        </w:tc>
        <w:tc>
          <w:tcPr>
            <w:tcW w:w="1344" w:type="dxa"/>
            <w:vAlign w:val="center"/>
          </w:tcPr>
          <w:p>
            <w:pPr>
              <w:spacing w:line="240" w:lineRule="auto"/>
              <w:jc w:val="left"/>
              <w:rPr>
                <w:sz w:val="18"/>
                <w:szCs w:val="18"/>
              </w:rPr>
            </w:pPr>
            <w:r>
              <w:rPr>
                <w:sz w:val="18"/>
                <w:szCs w:val="18"/>
              </w:rPr>
              <w:t>SK4</w:t>
            </w:r>
          </w:p>
        </w:tc>
        <w:tc>
          <w:tcPr>
            <w:tcW w:w="1137" w:type="dxa"/>
            <w:vAlign w:val="center"/>
          </w:tcPr>
          <w:p>
            <w:pPr>
              <w:spacing w:line="240" w:lineRule="auto"/>
              <w:jc w:val="left"/>
              <w:rPr>
                <w:sz w:val="18"/>
                <w:szCs w:val="18"/>
              </w:rPr>
            </w:pPr>
            <w:r>
              <w:rPr>
                <w:sz w:val="18"/>
                <w:szCs w:val="18"/>
              </w:rPr>
              <w:t>134</w:t>
            </w:r>
          </w:p>
        </w:tc>
        <w:tc>
          <w:tcPr>
            <w:tcW w:w="1311"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left"/>
              <w:rPr>
                <w:sz w:val="18"/>
                <w:szCs w:val="18"/>
              </w:rPr>
            </w:pPr>
            <w:r>
              <w:rPr>
                <w:sz w:val="18"/>
                <w:szCs w:val="18"/>
              </w:rPr>
              <w:t>T12</w:t>
            </w:r>
          </w:p>
        </w:tc>
        <w:tc>
          <w:tcPr>
            <w:tcW w:w="1272" w:type="dxa"/>
            <w:vAlign w:val="center"/>
          </w:tcPr>
          <w:p>
            <w:pPr>
              <w:spacing w:line="240" w:lineRule="auto"/>
              <w:jc w:val="left"/>
              <w:rPr>
                <w:sz w:val="18"/>
                <w:szCs w:val="18"/>
              </w:rPr>
            </w:pPr>
            <w:r>
              <w:rPr>
                <w:sz w:val="18"/>
                <w:szCs w:val="18"/>
              </w:rPr>
              <w:t>W1</w:t>
            </w:r>
          </w:p>
        </w:tc>
        <w:tc>
          <w:tcPr>
            <w:tcW w:w="1772" w:type="dxa"/>
            <w:vAlign w:val="center"/>
          </w:tcPr>
          <w:p>
            <w:pPr>
              <w:spacing w:line="240" w:lineRule="auto"/>
              <w:jc w:val="left"/>
              <w:rPr>
                <w:sz w:val="18"/>
                <w:szCs w:val="18"/>
              </w:rPr>
            </w:pPr>
            <w:r>
              <w:rPr>
                <w:sz w:val="18"/>
                <w:szCs w:val="18"/>
              </w:rPr>
              <w:t>C125W</w:t>
            </w:r>
          </w:p>
        </w:tc>
        <w:tc>
          <w:tcPr>
            <w:tcW w:w="1344" w:type="dxa"/>
            <w:vAlign w:val="center"/>
          </w:tcPr>
          <w:p>
            <w:pPr>
              <w:spacing w:line="240" w:lineRule="auto"/>
              <w:jc w:val="left"/>
              <w:rPr>
                <w:sz w:val="18"/>
                <w:szCs w:val="18"/>
              </w:rPr>
            </w:pPr>
            <w:r>
              <w:rPr>
                <w:sz w:val="18"/>
                <w:szCs w:val="18"/>
              </w:rPr>
              <w:t>SK2</w:t>
            </w:r>
          </w:p>
        </w:tc>
        <w:tc>
          <w:tcPr>
            <w:tcW w:w="1137" w:type="dxa"/>
            <w:vAlign w:val="center"/>
          </w:tcPr>
          <w:p>
            <w:pPr>
              <w:spacing w:line="240" w:lineRule="auto"/>
              <w:jc w:val="left"/>
              <w:rPr>
                <w:sz w:val="18"/>
                <w:szCs w:val="18"/>
              </w:rPr>
            </w:pPr>
            <w:r>
              <w:rPr>
                <w:sz w:val="18"/>
                <w:szCs w:val="18"/>
              </w:rPr>
              <w:t>134</w:t>
            </w:r>
          </w:p>
        </w:tc>
        <w:tc>
          <w:tcPr>
            <w:tcW w:w="1311"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Align w:val="center"/>
          </w:tcPr>
          <w:p>
            <w:pPr>
              <w:spacing w:line="240" w:lineRule="auto"/>
              <w:jc w:val="left"/>
              <w:rPr>
                <w:sz w:val="18"/>
                <w:szCs w:val="18"/>
              </w:rPr>
            </w:pPr>
            <w:r>
              <w:rPr>
                <w:sz w:val="18"/>
                <w:szCs w:val="18"/>
              </w:rPr>
              <w:t>Tool steel</w:t>
            </w:r>
          </w:p>
        </w:tc>
        <w:tc>
          <w:tcPr>
            <w:tcW w:w="1703" w:type="dxa"/>
            <w:vAlign w:val="center"/>
          </w:tcPr>
          <w:p>
            <w:pPr>
              <w:spacing w:line="240" w:lineRule="auto"/>
              <w:jc w:val="left"/>
              <w:rPr>
                <w:sz w:val="18"/>
                <w:szCs w:val="18"/>
              </w:rPr>
            </w:pPr>
            <w:r>
              <w:rPr>
                <w:sz w:val="18"/>
                <w:szCs w:val="18"/>
              </w:rPr>
              <w:t>T8Mn</w:t>
            </w:r>
          </w:p>
        </w:tc>
        <w:tc>
          <w:tcPr>
            <w:tcW w:w="1272" w:type="dxa"/>
            <w:vAlign w:val="center"/>
          </w:tcPr>
          <w:p>
            <w:pPr>
              <w:spacing w:line="240" w:lineRule="auto"/>
              <w:jc w:val="left"/>
              <w:rPr>
                <w:sz w:val="18"/>
                <w:szCs w:val="18"/>
              </w:rPr>
            </w:pPr>
            <w:r>
              <w:rPr>
                <w:sz w:val="18"/>
                <w:szCs w:val="18"/>
              </w:rPr>
              <w:t>W1</w:t>
            </w:r>
          </w:p>
        </w:tc>
        <w:tc>
          <w:tcPr>
            <w:tcW w:w="1772" w:type="dxa"/>
            <w:vAlign w:val="center"/>
          </w:tcPr>
          <w:p>
            <w:pPr>
              <w:spacing w:line="240" w:lineRule="auto"/>
              <w:jc w:val="left"/>
              <w:rPr>
                <w:sz w:val="18"/>
                <w:szCs w:val="18"/>
              </w:rPr>
            </w:pPr>
            <w:r>
              <w:rPr>
                <w:sz w:val="18"/>
                <w:szCs w:val="18"/>
              </w:rPr>
              <w:t>C80W</w:t>
            </w:r>
          </w:p>
        </w:tc>
        <w:tc>
          <w:tcPr>
            <w:tcW w:w="1344" w:type="dxa"/>
            <w:vAlign w:val="center"/>
          </w:tcPr>
          <w:p>
            <w:pPr>
              <w:spacing w:line="240" w:lineRule="auto"/>
              <w:jc w:val="left"/>
              <w:rPr>
                <w:sz w:val="18"/>
                <w:szCs w:val="18"/>
              </w:rPr>
            </w:pPr>
            <w:r>
              <w:rPr>
                <w:sz w:val="18"/>
                <w:szCs w:val="18"/>
              </w:rPr>
              <w:t>SK5</w:t>
            </w:r>
          </w:p>
        </w:tc>
        <w:tc>
          <w:tcPr>
            <w:tcW w:w="1137" w:type="dxa"/>
            <w:vAlign w:val="center"/>
          </w:tcPr>
          <w:p>
            <w:pPr>
              <w:spacing w:line="240" w:lineRule="auto"/>
              <w:jc w:val="left"/>
              <w:rPr>
                <w:sz w:val="18"/>
                <w:szCs w:val="18"/>
              </w:rPr>
            </w:pPr>
            <w:r>
              <w:rPr>
                <w:sz w:val="18"/>
                <w:szCs w:val="18"/>
              </w:rPr>
              <w:t>98-131</w:t>
            </w:r>
          </w:p>
        </w:tc>
        <w:tc>
          <w:tcPr>
            <w:tcW w:w="1311"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restart"/>
            <w:vAlign w:val="center"/>
          </w:tcPr>
          <w:p>
            <w:pPr>
              <w:spacing w:line="240" w:lineRule="auto"/>
              <w:jc w:val="left"/>
              <w:rPr>
                <w:sz w:val="18"/>
                <w:szCs w:val="18"/>
              </w:rPr>
            </w:pPr>
            <w:r>
              <w:rPr>
                <w:sz w:val="18"/>
                <w:szCs w:val="18"/>
              </w:rPr>
              <w:t>Alloy steel</w:t>
            </w:r>
          </w:p>
        </w:tc>
        <w:tc>
          <w:tcPr>
            <w:tcW w:w="1703" w:type="dxa"/>
            <w:vAlign w:val="center"/>
          </w:tcPr>
          <w:p>
            <w:pPr>
              <w:spacing w:line="240" w:lineRule="auto"/>
              <w:jc w:val="left"/>
              <w:rPr>
                <w:sz w:val="18"/>
                <w:szCs w:val="18"/>
              </w:rPr>
            </w:pPr>
            <w:r>
              <w:rPr>
                <w:sz w:val="18"/>
                <w:szCs w:val="18"/>
              </w:rPr>
              <w:t>40CrNi</w:t>
            </w:r>
          </w:p>
        </w:tc>
        <w:tc>
          <w:tcPr>
            <w:tcW w:w="1272" w:type="dxa"/>
            <w:vAlign w:val="center"/>
          </w:tcPr>
          <w:p>
            <w:pPr>
              <w:spacing w:line="240" w:lineRule="auto"/>
              <w:jc w:val="left"/>
              <w:rPr>
                <w:sz w:val="18"/>
                <w:szCs w:val="18"/>
              </w:rPr>
            </w:pPr>
            <w:r>
              <w:rPr>
                <w:sz w:val="18"/>
                <w:szCs w:val="18"/>
              </w:rPr>
              <w:t>3140</w:t>
            </w:r>
          </w:p>
        </w:tc>
        <w:tc>
          <w:tcPr>
            <w:tcW w:w="1772" w:type="dxa"/>
            <w:vAlign w:val="center"/>
          </w:tcPr>
          <w:p>
            <w:pPr>
              <w:spacing w:line="240" w:lineRule="auto"/>
              <w:jc w:val="left"/>
              <w:rPr>
                <w:sz w:val="18"/>
                <w:szCs w:val="18"/>
              </w:rPr>
            </w:pPr>
            <w:r>
              <w:rPr>
                <w:sz w:val="18"/>
                <w:szCs w:val="18"/>
              </w:rPr>
              <w:t>40NiCr6</w:t>
            </w:r>
          </w:p>
        </w:tc>
        <w:tc>
          <w:tcPr>
            <w:tcW w:w="1344" w:type="dxa"/>
            <w:vAlign w:val="center"/>
          </w:tcPr>
          <w:p>
            <w:pPr>
              <w:spacing w:line="240" w:lineRule="auto"/>
              <w:jc w:val="left"/>
              <w:rPr>
                <w:sz w:val="18"/>
                <w:szCs w:val="18"/>
              </w:rPr>
            </w:pPr>
            <w:r>
              <w:rPr>
                <w:sz w:val="18"/>
                <w:szCs w:val="18"/>
              </w:rPr>
              <w:t>SNC236</w:t>
            </w:r>
          </w:p>
        </w:tc>
        <w:tc>
          <w:tcPr>
            <w:tcW w:w="1137" w:type="dxa"/>
            <w:vAlign w:val="center"/>
          </w:tcPr>
          <w:p>
            <w:pPr>
              <w:spacing w:line="240" w:lineRule="auto"/>
              <w:jc w:val="left"/>
              <w:rPr>
                <w:sz w:val="18"/>
                <w:szCs w:val="18"/>
              </w:rPr>
            </w:pPr>
            <w:r>
              <w:rPr>
                <w:sz w:val="18"/>
                <w:szCs w:val="18"/>
              </w:rPr>
              <w:t>134-183</w:t>
            </w:r>
          </w:p>
        </w:tc>
        <w:tc>
          <w:tcPr>
            <w:tcW w:w="1311"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left"/>
              <w:rPr>
                <w:sz w:val="18"/>
                <w:szCs w:val="18"/>
              </w:rPr>
            </w:pPr>
            <w:r>
              <w:rPr>
                <w:sz w:val="18"/>
                <w:szCs w:val="18"/>
              </w:rPr>
              <w:t>40CrMoA</w:t>
            </w:r>
          </w:p>
        </w:tc>
        <w:tc>
          <w:tcPr>
            <w:tcW w:w="1272" w:type="dxa"/>
            <w:vAlign w:val="center"/>
          </w:tcPr>
          <w:p>
            <w:pPr>
              <w:spacing w:line="240" w:lineRule="auto"/>
              <w:jc w:val="left"/>
              <w:rPr>
                <w:sz w:val="18"/>
                <w:szCs w:val="18"/>
              </w:rPr>
            </w:pPr>
            <w:r>
              <w:rPr>
                <w:sz w:val="18"/>
                <w:szCs w:val="18"/>
              </w:rPr>
              <w:t>4140</w:t>
            </w:r>
          </w:p>
        </w:tc>
        <w:tc>
          <w:tcPr>
            <w:tcW w:w="1772" w:type="dxa"/>
            <w:vAlign w:val="center"/>
          </w:tcPr>
          <w:p>
            <w:pPr>
              <w:spacing w:line="240" w:lineRule="auto"/>
              <w:jc w:val="left"/>
              <w:rPr>
                <w:sz w:val="18"/>
                <w:szCs w:val="18"/>
              </w:rPr>
            </w:pPr>
            <w:r>
              <w:rPr>
                <w:sz w:val="18"/>
                <w:szCs w:val="18"/>
              </w:rPr>
              <w:t>42CrMo8</w:t>
            </w:r>
          </w:p>
        </w:tc>
        <w:tc>
          <w:tcPr>
            <w:tcW w:w="1344" w:type="dxa"/>
            <w:vAlign w:val="center"/>
          </w:tcPr>
          <w:p>
            <w:pPr>
              <w:spacing w:line="240" w:lineRule="auto"/>
              <w:jc w:val="left"/>
              <w:rPr>
                <w:sz w:val="18"/>
                <w:szCs w:val="18"/>
              </w:rPr>
            </w:pPr>
            <w:r>
              <w:rPr>
                <w:sz w:val="18"/>
                <w:szCs w:val="18"/>
              </w:rPr>
              <w:t>SCM440</w:t>
            </w:r>
          </w:p>
        </w:tc>
        <w:tc>
          <w:tcPr>
            <w:tcW w:w="1137" w:type="dxa"/>
            <w:vAlign w:val="center"/>
          </w:tcPr>
          <w:p>
            <w:pPr>
              <w:spacing w:line="240" w:lineRule="auto"/>
              <w:jc w:val="left"/>
              <w:rPr>
                <w:sz w:val="18"/>
                <w:szCs w:val="18"/>
              </w:rPr>
            </w:pPr>
            <w:r>
              <w:rPr>
                <w:sz w:val="18"/>
                <w:szCs w:val="18"/>
              </w:rPr>
              <w:t>134-183</w:t>
            </w:r>
          </w:p>
        </w:tc>
        <w:tc>
          <w:tcPr>
            <w:tcW w:w="1311" w:type="dxa"/>
            <w:vAlign w:val="center"/>
          </w:tcPr>
          <w:p>
            <w:pPr>
              <w:spacing w:line="240" w:lineRule="auto"/>
              <w:jc w:val="left"/>
              <w:rPr>
                <w:sz w:val="18"/>
                <w:szCs w:val="18"/>
              </w:rPr>
            </w:pPr>
            <w:r>
              <w:rPr>
                <w:sz w:val="18"/>
                <w:szCs w:val="18"/>
              </w:rPr>
              <w:t>5.27-6.975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left"/>
              <w:rPr>
                <w:sz w:val="18"/>
                <w:szCs w:val="18"/>
              </w:rPr>
            </w:pPr>
            <w:r>
              <w:rPr>
                <w:sz w:val="18"/>
                <w:szCs w:val="18"/>
              </w:rPr>
              <w:t>40CrNiMoA</w:t>
            </w:r>
          </w:p>
        </w:tc>
        <w:tc>
          <w:tcPr>
            <w:tcW w:w="1272" w:type="dxa"/>
            <w:vAlign w:val="center"/>
          </w:tcPr>
          <w:p>
            <w:pPr>
              <w:spacing w:line="240" w:lineRule="auto"/>
              <w:jc w:val="left"/>
              <w:rPr>
                <w:sz w:val="18"/>
                <w:szCs w:val="18"/>
              </w:rPr>
            </w:pPr>
            <w:r>
              <w:rPr>
                <w:sz w:val="18"/>
                <w:szCs w:val="18"/>
              </w:rPr>
              <w:t>4340</w:t>
            </w:r>
          </w:p>
        </w:tc>
        <w:tc>
          <w:tcPr>
            <w:tcW w:w="1772" w:type="dxa"/>
            <w:vAlign w:val="center"/>
          </w:tcPr>
          <w:p>
            <w:pPr>
              <w:spacing w:line="240" w:lineRule="auto"/>
              <w:jc w:val="left"/>
              <w:rPr>
                <w:sz w:val="18"/>
                <w:szCs w:val="18"/>
              </w:rPr>
            </w:pPr>
            <w:r>
              <w:rPr>
                <w:sz w:val="18"/>
                <w:szCs w:val="18"/>
              </w:rPr>
              <w:t>34CrNiMo8</w:t>
            </w:r>
          </w:p>
        </w:tc>
        <w:tc>
          <w:tcPr>
            <w:tcW w:w="1344" w:type="dxa"/>
            <w:vAlign w:val="center"/>
          </w:tcPr>
          <w:p>
            <w:pPr>
              <w:spacing w:line="240" w:lineRule="auto"/>
              <w:jc w:val="left"/>
              <w:rPr>
                <w:sz w:val="18"/>
                <w:szCs w:val="18"/>
              </w:rPr>
            </w:pPr>
            <w:r>
              <w:rPr>
                <w:sz w:val="18"/>
                <w:szCs w:val="18"/>
              </w:rPr>
              <w:t>SNCM439</w:t>
            </w:r>
          </w:p>
        </w:tc>
        <w:tc>
          <w:tcPr>
            <w:tcW w:w="1137" w:type="dxa"/>
            <w:vAlign w:val="center"/>
          </w:tcPr>
          <w:p>
            <w:pPr>
              <w:spacing w:line="240" w:lineRule="auto"/>
              <w:jc w:val="left"/>
              <w:rPr>
                <w:sz w:val="18"/>
                <w:szCs w:val="18"/>
              </w:rPr>
            </w:pPr>
            <w:r>
              <w:rPr>
                <w:sz w:val="18"/>
                <w:szCs w:val="18"/>
              </w:rPr>
              <w:t>134-183</w:t>
            </w:r>
          </w:p>
        </w:tc>
        <w:tc>
          <w:tcPr>
            <w:tcW w:w="1311"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restart"/>
            <w:vAlign w:val="center"/>
          </w:tcPr>
          <w:p>
            <w:pPr>
              <w:spacing w:line="240" w:lineRule="auto"/>
              <w:jc w:val="left"/>
              <w:rPr>
                <w:sz w:val="18"/>
                <w:szCs w:val="18"/>
              </w:rPr>
            </w:pPr>
            <w:r>
              <w:rPr>
                <w:sz w:val="18"/>
                <w:szCs w:val="18"/>
              </w:rPr>
              <w:t>High Speed Steel</w:t>
            </w:r>
          </w:p>
        </w:tc>
        <w:tc>
          <w:tcPr>
            <w:tcW w:w="1703" w:type="dxa"/>
            <w:vAlign w:val="center"/>
          </w:tcPr>
          <w:p>
            <w:pPr>
              <w:spacing w:line="240" w:lineRule="auto"/>
              <w:jc w:val="left"/>
              <w:rPr>
                <w:sz w:val="18"/>
                <w:szCs w:val="18"/>
              </w:rPr>
            </w:pPr>
            <w:r>
              <w:rPr>
                <w:sz w:val="18"/>
                <w:szCs w:val="18"/>
              </w:rPr>
              <w:t>W18Cr4V</w:t>
            </w:r>
          </w:p>
        </w:tc>
        <w:tc>
          <w:tcPr>
            <w:tcW w:w="1272" w:type="dxa"/>
            <w:vAlign w:val="center"/>
          </w:tcPr>
          <w:p>
            <w:pPr>
              <w:spacing w:line="240" w:lineRule="auto"/>
              <w:jc w:val="left"/>
              <w:rPr>
                <w:sz w:val="18"/>
                <w:szCs w:val="18"/>
              </w:rPr>
            </w:pPr>
            <w:r>
              <w:rPr>
                <w:sz w:val="18"/>
                <w:szCs w:val="18"/>
              </w:rPr>
              <w:t>T1</w:t>
            </w:r>
          </w:p>
        </w:tc>
        <w:tc>
          <w:tcPr>
            <w:tcW w:w="1772" w:type="dxa"/>
            <w:vAlign w:val="center"/>
          </w:tcPr>
          <w:p>
            <w:pPr>
              <w:spacing w:line="240" w:lineRule="auto"/>
              <w:jc w:val="left"/>
              <w:rPr>
                <w:sz w:val="18"/>
                <w:szCs w:val="18"/>
              </w:rPr>
            </w:pPr>
            <w:r>
              <w:rPr>
                <w:sz w:val="18"/>
                <w:szCs w:val="18"/>
              </w:rPr>
              <w:t>S18-3-1</w:t>
            </w:r>
          </w:p>
        </w:tc>
        <w:tc>
          <w:tcPr>
            <w:tcW w:w="1344" w:type="dxa"/>
            <w:vAlign w:val="center"/>
          </w:tcPr>
          <w:p>
            <w:pPr>
              <w:spacing w:line="240" w:lineRule="auto"/>
              <w:jc w:val="left"/>
              <w:rPr>
                <w:sz w:val="18"/>
                <w:szCs w:val="18"/>
              </w:rPr>
            </w:pPr>
            <w:r>
              <w:rPr>
                <w:sz w:val="18"/>
                <w:szCs w:val="18"/>
              </w:rPr>
              <w:t>SKH2</w:t>
            </w:r>
          </w:p>
        </w:tc>
        <w:tc>
          <w:tcPr>
            <w:tcW w:w="1137" w:type="dxa"/>
            <w:vAlign w:val="center"/>
          </w:tcPr>
          <w:p>
            <w:pPr>
              <w:spacing w:line="240" w:lineRule="auto"/>
              <w:jc w:val="left"/>
              <w:rPr>
                <w:sz w:val="18"/>
                <w:szCs w:val="18"/>
              </w:rPr>
            </w:pPr>
            <w:r>
              <w:rPr>
                <w:sz w:val="18"/>
                <w:szCs w:val="18"/>
              </w:rPr>
              <w:t>91</w:t>
            </w:r>
          </w:p>
        </w:tc>
        <w:tc>
          <w:tcPr>
            <w:tcW w:w="1311"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left"/>
              <w:rPr>
                <w:sz w:val="18"/>
                <w:szCs w:val="18"/>
              </w:rPr>
            </w:pPr>
            <w:r>
              <w:rPr>
                <w:sz w:val="18"/>
                <w:szCs w:val="18"/>
              </w:rPr>
              <w:t>W18VrVo5</w:t>
            </w:r>
          </w:p>
        </w:tc>
        <w:tc>
          <w:tcPr>
            <w:tcW w:w="1272" w:type="dxa"/>
            <w:vAlign w:val="center"/>
          </w:tcPr>
          <w:p>
            <w:pPr>
              <w:spacing w:line="240" w:lineRule="auto"/>
              <w:jc w:val="left"/>
              <w:rPr>
                <w:sz w:val="18"/>
                <w:szCs w:val="18"/>
              </w:rPr>
            </w:pPr>
            <w:r>
              <w:rPr>
                <w:sz w:val="18"/>
                <w:szCs w:val="18"/>
              </w:rPr>
              <w:t>T4</w:t>
            </w:r>
          </w:p>
        </w:tc>
        <w:tc>
          <w:tcPr>
            <w:tcW w:w="1772" w:type="dxa"/>
            <w:vAlign w:val="center"/>
          </w:tcPr>
          <w:p>
            <w:pPr>
              <w:spacing w:line="240" w:lineRule="auto"/>
              <w:jc w:val="left"/>
              <w:rPr>
                <w:sz w:val="18"/>
                <w:szCs w:val="18"/>
              </w:rPr>
            </w:pPr>
            <w:r>
              <w:rPr>
                <w:sz w:val="18"/>
                <w:szCs w:val="18"/>
              </w:rPr>
              <w:t>S18-1-2-5</w:t>
            </w:r>
          </w:p>
        </w:tc>
        <w:tc>
          <w:tcPr>
            <w:tcW w:w="1344" w:type="dxa"/>
            <w:vAlign w:val="center"/>
          </w:tcPr>
          <w:p>
            <w:pPr>
              <w:spacing w:line="240" w:lineRule="auto"/>
              <w:jc w:val="left"/>
              <w:rPr>
                <w:sz w:val="18"/>
                <w:szCs w:val="18"/>
              </w:rPr>
            </w:pPr>
            <w:r>
              <w:rPr>
                <w:sz w:val="18"/>
                <w:szCs w:val="18"/>
              </w:rPr>
              <w:t>SKH3</w:t>
            </w:r>
          </w:p>
        </w:tc>
        <w:tc>
          <w:tcPr>
            <w:tcW w:w="1137" w:type="dxa"/>
            <w:vAlign w:val="center"/>
          </w:tcPr>
          <w:p>
            <w:pPr>
              <w:spacing w:line="240" w:lineRule="auto"/>
              <w:jc w:val="left"/>
              <w:rPr>
                <w:sz w:val="18"/>
                <w:szCs w:val="18"/>
              </w:rPr>
            </w:pPr>
            <w:r>
              <w:rPr>
                <w:sz w:val="18"/>
                <w:szCs w:val="18"/>
              </w:rPr>
              <w:t>91</w:t>
            </w:r>
          </w:p>
        </w:tc>
        <w:tc>
          <w:tcPr>
            <w:tcW w:w="1311"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Align w:val="center"/>
          </w:tcPr>
          <w:p>
            <w:pPr>
              <w:spacing w:line="240" w:lineRule="auto"/>
              <w:jc w:val="left"/>
              <w:rPr>
                <w:sz w:val="18"/>
                <w:szCs w:val="18"/>
              </w:rPr>
            </w:pPr>
            <w:r>
              <w:rPr>
                <w:sz w:val="18"/>
                <w:szCs w:val="18"/>
              </w:rPr>
              <w:t>Cold die steel</w:t>
            </w:r>
          </w:p>
        </w:tc>
        <w:tc>
          <w:tcPr>
            <w:tcW w:w="1703" w:type="dxa"/>
            <w:vAlign w:val="center"/>
          </w:tcPr>
          <w:p>
            <w:pPr>
              <w:spacing w:line="240" w:lineRule="auto"/>
              <w:jc w:val="left"/>
              <w:rPr>
                <w:sz w:val="18"/>
                <w:szCs w:val="18"/>
              </w:rPr>
            </w:pPr>
            <w:r>
              <w:rPr>
                <w:sz w:val="18"/>
                <w:szCs w:val="18"/>
              </w:rPr>
              <w:t>Cr12MoV</w:t>
            </w:r>
          </w:p>
        </w:tc>
        <w:tc>
          <w:tcPr>
            <w:tcW w:w="1272" w:type="dxa"/>
            <w:vAlign w:val="center"/>
          </w:tcPr>
          <w:p>
            <w:pPr>
              <w:spacing w:line="240" w:lineRule="auto"/>
              <w:jc w:val="left"/>
              <w:rPr>
                <w:sz w:val="18"/>
                <w:szCs w:val="18"/>
              </w:rPr>
            </w:pPr>
            <w:r>
              <w:rPr>
                <w:sz w:val="18"/>
                <w:szCs w:val="18"/>
              </w:rPr>
              <w:t>D2</w:t>
            </w:r>
          </w:p>
        </w:tc>
        <w:tc>
          <w:tcPr>
            <w:tcW w:w="1772" w:type="dxa"/>
            <w:vAlign w:val="center"/>
          </w:tcPr>
          <w:p>
            <w:pPr>
              <w:spacing w:line="240" w:lineRule="auto"/>
              <w:jc w:val="left"/>
              <w:rPr>
                <w:sz w:val="18"/>
                <w:szCs w:val="18"/>
              </w:rPr>
            </w:pPr>
            <w:r>
              <w:rPr>
                <w:sz w:val="18"/>
                <w:szCs w:val="18"/>
              </w:rPr>
              <w:t>X15CrVMo121</w:t>
            </w:r>
          </w:p>
        </w:tc>
        <w:tc>
          <w:tcPr>
            <w:tcW w:w="1344" w:type="dxa"/>
            <w:vAlign w:val="center"/>
          </w:tcPr>
          <w:p>
            <w:pPr>
              <w:spacing w:line="240" w:lineRule="auto"/>
              <w:jc w:val="left"/>
              <w:rPr>
                <w:sz w:val="18"/>
                <w:szCs w:val="18"/>
              </w:rPr>
            </w:pPr>
            <w:r>
              <w:rPr>
                <w:sz w:val="18"/>
                <w:szCs w:val="18"/>
              </w:rPr>
              <w:t>SKD11</w:t>
            </w:r>
          </w:p>
        </w:tc>
        <w:tc>
          <w:tcPr>
            <w:tcW w:w="1137" w:type="dxa"/>
            <w:vAlign w:val="center"/>
          </w:tcPr>
          <w:p>
            <w:pPr>
              <w:spacing w:line="240" w:lineRule="auto"/>
              <w:jc w:val="left"/>
              <w:rPr>
                <w:sz w:val="18"/>
                <w:szCs w:val="18"/>
              </w:rPr>
            </w:pPr>
            <w:r>
              <w:rPr>
                <w:sz w:val="18"/>
                <w:szCs w:val="18"/>
              </w:rPr>
              <w:t>91</w:t>
            </w:r>
          </w:p>
        </w:tc>
        <w:tc>
          <w:tcPr>
            <w:tcW w:w="1311"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restart"/>
            <w:vAlign w:val="center"/>
          </w:tcPr>
          <w:p>
            <w:pPr>
              <w:spacing w:line="240" w:lineRule="auto"/>
              <w:jc w:val="left"/>
              <w:rPr>
                <w:sz w:val="18"/>
                <w:szCs w:val="18"/>
              </w:rPr>
            </w:pPr>
            <w:r>
              <w:rPr>
                <w:sz w:val="18"/>
                <w:szCs w:val="18"/>
              </w:rPr>
              <w:t>Cold die steel</w:t>
            </w:r>
          </w:p>
        </w:tc>
        <w:tc>
          <w:tcPr>
            <w:tcW w:w="1703" w:type="dxa"/>
            <w:vAlign w:val="center"/>
          </w:tcPr>
          <w:p>
            <w:pPr>
              <w:spacing w:line="240" w:lineRule="auto"/>
              <w:jc w:val="left"/>
              <w:rPr>
                <w:sz w:val="18"/>
                <w:szCs w:val="18"/>
              </w:rPr>
            </w:pPr>
            <w:r>
              <w:rPr>
                <w:sz w:val="18"/>
                <w:szCs w:val="18"/>
              </w:rPr>
              <w:t>CrWMn</w:t>
            </w:r>
          </w:p>
        </w:tc>
        <w:tc>
          <w:tcPr>
            <w:tcW w:w="1272" w:type="dxa"/>
            <w:vAlign w:val="center"/>
          </w:tcPr>
          <w:p>
            <w:pPr>
              <w:spacing w:line="240" w:lineRule="auto"/>
              <w:jc w:val="left"/>
              <w:rPr>
                <w:sz w:val="18"/>
                <w:szCs w:val="18"/>
              </w:rPr>
            </w:pPr>
            <w:r>
              <w:rPr>
                <w:sz w:val="18"/>
                <w:szCs w:val="18"/>
              </w:rPr>
              <w:t>D7</w:t>
            </w:r>
          </w:p>
        </w:tc>
        <w:tc>
          <w:tcPr>
            <w:tcW w:w="1772" w:type="dxa"/>
            <w:vAlign w:val="center"/>
          </w:tcPr>
          <w:p>
            <w:pPr>
              <w:spacing w:line="240" w:lineRule="auto"/>
              <w:jc w:val="left"/>
              <w:rPr>
                <w:sz w:val="18"/>
                <w:szCs w:val="18"/>
              </w:rPr>
            </w:pPr>
            <w:r>
              <w:rPr>
                <w:sz w:val="18"/>
                <w:szCs w:val="18"/>
              </w:rPr>
              <w:t>105WCr6</w:t>
            </w:r>
          </w:p>
        </w:tc>
        <w:tc>
          <w:tcPr>
            <w:tcW w:w="1344" w:type="dxa"/>
            <w:vAlign w:val="center"/>
          </w:tcPr>
          <w:p>
            <w:pPr>
              <w:spacing w:line="240" w:lineRule="auto"/>
              <w:jc w:val="left"/>
              <w:rPr>
                <w:sz w:val="18"/>
                <w:szCs w:val="18"/>
              </w:rPr>
            </w:pPr>
            <w:r>
              <w:rPr>
                <w:sz w:val="18"/>
                <w:szCs w:val="18"/>
              </w:rPr>
              <w:t>SKS2</w:t>
            </w:r>
          </w:p>
        </w:tc>
        <w:tc>
          <w:tcPr>
            <w:tcW w:w="1137" w:type="dxa"/>
            <w:vAlign w:val="center"/>
          </w:tcPr>
          <w:p>
            <w:pPr>
              <w:spacing w:line="240" w:lineRule="auto"/>
              <w:jc w:val="left"/>
              <w:rPr>
                <w:sz w:val="18"/>
                <w:szCs w:val="18"/>
              </w:rPr>
            </w:pPr>
            <w:r>
              <w:rPr>
                <w:sz w:val="18"/>
                <w:szCs w:val="18"/>
              </w:rPr>
              <w:t>91</w:t>
            </w:r>
          </w:p>
        </w:tc>
        <w:tc>
          <w:tcPr>
            <w:tcW w:w="1311"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left"/>
              <w:rPr>
                <w:sz w:val="18"/>
                <w:szCs w:val="18"/>
              </w:rPr>
            </w:pPr>
            <w:r>
              <w:rPr>
                <w:sz w:val="18"/>
                <w:szCs w:val="18"/>
              </w:rPr>
              <w:t>9SiCr</w:t>
            </w:r>
          </w:p>
        </w:tc>
        <w:tc>
          <w:tcPr>
            <w:tcW w:w="1272" w:type="dxa"/>
            <w:vAlign w:val="center"/>
          </w:tcPr>
          <w:p>
            <w:pPr>
              <w:spacing w:line="240" w:lineRule="auto"/>
              <w:jc w:val="left"/>
              <w:rPr>
                <w:sz w:val="18"/>
                <w:szCs w:val="18"/>
              </w:rPr>
            </w:pPr>
            <w:r>
              <w:rPr>
                <w:sz w:val="18"/>
                <w:szCs w:val="18"/>
              </w:rPr>
              <w:t>D1</w:t>
            </w:r>
          </w:p>
        </w:tc>
        <w:tc>
          <w:tcPr>
            <w:tcW w:w="1772" w:type="dxa"/>
            <w:vAlign w:val="center"/>
          </w:tcPr>
          <w:p>
            <w:pPr>
              <w:spacing w:line="240" w:lineRule="auto"/>
              <w:jc w:val="left"/>
              <w:rPr>
                <w:sz w:val="18"/>
                <w:szCs w:val="18"/>
              </w:rPr>
            </w:pPr>
            <w:r>
              <w:rPr>
                <w:sz w:val="18"/>
                <w:szCs w:val="18"/>
              </w:rPr>
              <w:t>105WCr6</w:t>
            </w:r>
          </w:p>
        </w:tc>
        <w:tc>
          <w:tcPr>
            <w:tcW w:w="1344" w:type="dxa"/>
            <w:vAlign w:val="center"/>
          </w:tcPr>
          <w:p>
            <w:pPr>
              <w:spacing w:line="240" w:lineRule="auto"/>
              <w:jc w:val="left"/>
              <w:rPr>
                <w:sz w:val="18"/>
                <w:szCs w:val="18"/>
              </w:rPr>
            </w:pPr>
            <w:r>
              <w:rPr>
                <w:sz w:val="18"/>
                <w:szCs w:val="18"/>
              </w:rPr>
              <w:t>SKH3</w:t>
            </w:r>
          </w:p>
        </w:tc>
        <w:tc>
          <w:tcPr>
            <w:tcW w:w="1137" w:type="dxa"/>
            <w:vAlign w:val="center"/>
          </w:tcPr>
          <w:p>
            <w:pPr>
              <w:spacing w:line="240" w:lineRule="auto"/>
              <w:jc w:val="left"/>
              <w:rPr>
                <w:sz w:val="18"/>
                <w:szCs w:val="18"/>
              </w:rPr>
            </w:pPr>
            <w:r>
              <w:rPr>
                <w:sz w:val="18"/>
                <w:szCs w:val="18"/>
              </w:rPr>
              <w:t>91</w:t>
            </w:r>
          </w:p>
        </w:tc>
        <w:tc>
          <w:tcPr>
            <w:tcW w:w="1311"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restart"/>
            <w:vAlign w:val="center"/>
          </w:tcPr>
          <w:p>
            <w:pPr>
              <w:spacing w:line="240" w:lineRule="auto"/>
              <w:jc w:val="left"/>
              <w:rPr>
                <w:sz w:val="18"/>
                <w:szCs w:val="18"/>
              </w:rPr>
            </w:pPr>
            <w:r>
              <w:rPr>
                <w:sz w:val="18"/>
                <w:szCs w:val="18"/>
              </w:rPr>
              <w:t>Hot die steel</w:t>
            </w:r>
          </w:p>
        </w:tc>
        <w:tc>
          <w:tcPr>
            <w:tcW w:w="1703" w:type="dxa"/>
            <w:vAlign w:val="center"/>
          </w:tcPr>
          <w:p>
            <w:pPr>
              <w:spacing w:line="240" w:lineRule="auto"/>
              <w:jc w:val="left"/>
              <w:rPr>
                <w:sz w:val="18"/>
                <w:szCs w:val="18"/>
              </w:rPr>
            </w:pPr>
            <w:r>
              <w:rPr>
                <w:sz w:val="18"/>
                <w:szCs w:val="18"/>
              </w:rPr>
              <w:t>4Cr5MoViSi</w:t>
            </w:r>
          </w:p>
        </w:tc>
        <w:tc>
          <w:tcPr>
            <w:tcW w:w="1272" w:type="dxa"/>
            <w:vAlign w:val="center"/>
          </w:tcPr>
          <w:p>
            <w:pPr>
              <w:spacing w:line="240" w:lineRule="auto"/>
              <w:jc w:val="left"/>
              <w:rPr>
                <w:sz w:val="18"/>
                <w:szCs w:val="18"/>
              </w:rPr>
            </w:pPr>
            <w:r>
              <w:rPr>
                <w:sz w:val="18"/>
                <w:szCs w:val="18"/>
              </w:rPr>
              <w:t>H13</w:t>
            </w:r>
          </w:p>
        </w:tc>
        <w:tc>
          <w:tcPr>
            <w:tcW w:w="1772" w:type="dxa"/>
            <w:vAlign w:val="center"/>
          </w:tcPr>
          <w:p>
            <w:pPr>
              <w:spacing w:line="240" w:lineRule="auto"/>
              <w:jc w:val="left"/>
              <w:rPr>
                <w:sz w:val="18"/>
                <w:szCs w:val="18"/>
              </w:rPr>
            </w:pPr>
            <w:r>
              <w:rPr>
                <w:sz w:val="18"/>
                <w:szCs w:val="18"/>
              </w:rPr>
              <w:t>X40CrMoV51</w:t>
            </w:r>
          </w:p>
        </w:tc>
        <w:tc>
          <w:tcPr>
            <w:tcW w:w="1344" w:type="dxa"/>
            <w:vAlign w:val="center"/>
          </w:tcPr>
          <w:p>
            <w:pPr>
              <w:spacing w:line="240" w:lineRule="auto"/>
              <w:jc w:val="left"/>
              <w:rPr>
                <w:sz w:val="18"/>
                <w:szCs w:val="18"/>
              </w:rPr>
            </w:pPr>
            <w:r>
              <w:rPr>
                <w:sz w:val="18"/>
                <w:szCs w:val="18"/>
              </w:rPr>
              <w:t>SKT61</w:t>
            </w:r>
          </w:p>
        </w:tc>
        <w:tc>
          <w:tcPr>
            <w:tcW w:w="1137" w:type="dxa"/>
            <w:vAlign w:val="center"/>
          </w:tcPr>
          <w:p>
            <w:pPr>
              <w:spacing w:line="240" w:lineRule="auto"/>
              <w:jc w:val="left"/>
              <w:rPr>
                <w:sz w:val="18"/>
                <w:szCs w:val="18"/>
              </w:rPr>
            </w:pPr>
            <w:r>
              <w:rPr>
                <w:sz w:val="18"/>
                <w:szCs w:val="18"/>
              </w:rPr>
              <w:t>91-134</w:t>
            </w:r>
          </w:p>
        </w:tc>
        <w:tc>
          <w:tcPr>
            <w:tcW w:w="1311" w:type="dxa"/>
            <w:vAlign w:val="center"/>
          </w:tcPr>
          <w:p>
            <w:pPr>
              <w:spacing w:line="240" w:lineRule="auto"/>
              <w:jc w:val="left"/>
              <w:rPr>
                <w:sz w:val="18"/>
                <w:szCs w:val="18"/>
              </w:rPr>
            </w:pPr>
            <w:r>
              <w:rPr>
                <w:sz w:val="18"/>
                <w:szCs w:val="18"/>
              </w:rPr>
              <w:t>3.875-4.65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left"/>
              <w:rPr>
                <w:sz w:val="18"/>
                <w:szCs w:val="18"/>
              </w:rPr>
            </w:pPr>
            <w:r>
              <w:rPr>
                <w:sz w:val="18"/>
                <w:szCs w:val="18"/>
              </w:rPr>
              <w:t>5CRNiMo</w:t>
            </w:r>
          </w:p>
        </w:tc>
        <w:tc>
          <w:tcPr>
            <w:tcW w:w="1272" w:type="dxa"/>
            <w:vAlign w:val="center"/>
          </w:tcPr>
          <w:p>
            <w:pPr>
              <w:spacing w:line="240" w:lineRule="auto"/>
              <w:jc w:val="left"/>
              <w:rPr>
                <w:sz w:val="18"/>
                <w:szCs w:val="18"/>
              </w:rPr>
            </w:pPr>
            <w:r>
              <w:rPr>
                <w:sz w:val="18"/>
                <w:szCs w:val="18"/>
              </w:rPr>
              <w:t>L6</w:t>
            </w:r>
          </w:p>
        </w:tc>
        <w:tc>
          <w:tcPr>
            <w:tcW w:w="1772" w:type="dxa"/>
            <w:vAlign w:val="center"/>
          </w:tcPr>
          <w:p>
            <w:pPr>
              <w:spacing w:line="240" w:lineRule="auto"/>
              <w:jc w:val="left"/>
              <w:rPr>
                <w:sz w:val="18"/>
                <w:szCs w:val="18"/>
              </w:rPr>
            </w:pPr>
            <w:r>
              <w:rPr>
                <w:sz w:val="18"/>
                <w:szCs w:val="18"/>
              </w:rPr>
              <w:t>X55NiMoV51</w:t>
            </w:r>
          </w:p>
        </w:tc>
        <w:tc>
          <w:tcPr>
            <w:tcW w:w="1344" w:type="dxa"/>
            <w:vAlign w:val="center"/>
          </w:tcPr>
          <w:p>
            <w:pPr>
              <w:spacing w:line="240" w:lineRule="auto"/>
              <w:jc w:val="left"/>
              <w:rPr>
                <w:sz w:val="18"/>
                <w:szCs w:val="18"/>
              </w:rPr>
            </w:pPr>
            <w:r>
              <w:rPr>
                <w:sz w:val="18"/>
                <w:szCs w:val="18"/>
              </w:rPr>
              <w:t>SKT4</w:t>
            </w:r>
          </w:p>
        </w:tc>
        <w:tc>
          <w:tcPr>
            <w:tcW w:w="1137" w:type="dxa"/>
            <w:vAlign w:val="center"/>
          </w:tcPr>
          <w:p>
            <w:pPr>
              <w:spacing w:line="240" w:lineRule="auto"/>
              <w:jc w:val="left"/>
              <w:rPr>
                <w:sz w:val="18"/>
                <w:szCs w:val="18"/>
              </w:rPr>
            </w:pPr>
            <w:r>
              <w:rPr>
                <w:sz w:val="18"/>
                <w:szCs w:val="18"/>
              </w:rPr>
              <w:t>91-134</w:t>
            </w:r>
          </w:p>
        </w:tc>
        <w:tc>
          <w:tcPr>
            <w:tcW w:w="1311"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left"/>
              <w:rPr>
                <w:sz w:val="18"/>
                <w:szCs w:val="18"/>
              </w:rPr>
            </w:pPr>
            <w:r>
              <w:rPr>
                <w:sz w:val="18"/>
                <w:szCs w:val="18"/>
              </w:rPr>
              <w:t>3Cr2W8V</w:t>
            </w:r>
          </w:p>
        </w:tc>
        <w:tc>
          <w:tcPr>
            <w:tcW w:w="1272" w:type="dxa"/>
            <w:vAlign w:val="center"/>
          </w:tcPr>
          <w:p>
            <w:pPr>
              <w:spacing w:line="240" w:lineRule="auto"/>
              <w:jc w:val="left"/>
              <w:rPr>
                <w:sz w:val="18"/>
                <w:szCs w:val="18"/>
              </w:rPr>
            </w:pPr>
            <w:r>
              <w:rPr>
                <w:sz w:val="18"/>
                <w:szCs w:val="18"/>
              </w:rPr>
              <w:t>H21</w:t>
            </w:r>
          </w:p>
        </w:tc>
        <w:tc>
          <w:tcPr>
            <w:tcW w:w="1772" w:type="dxa"/>
            <w:vAlign w:val="center"/>
          </w:tcPr>
          <w:p>
            <w:pPr>
              <w:spacing w:line="240" w:lineRule="auto"/>
              <w:jc w:val="left"/>
              <w:rPr>
                <w:sz w:val="18"/>
                <w:szCs w:val="18"/>
              </w:rPr>
            </w:pPr>
            <w:r>
              <w:rPr>
                <w:sz w:val="18"/>
                <w:szCs w:val="18"/>
              </w:rPr>
              <w:t>X30CrMoV51</w:t>
            </w:r>
          </w:p>
        </w:tc>
        <w:tc>
          <w:tcPr>
            <w:tcW w:w="1344" w:type="dxa"/>
            <w:vAlign w:val="center"/>
          </w:tcPr>
          <w:p>
            <w:pPr>
              <w:spacing w:line="240" w:lineRule="auto"/>
              <w:jc w:val="left"/>
              <w:rPr>
                <w:sz w:val="18"/>
                <w:szCs w:val="18"/>
              </w:rPr>
            </w:pPr>
            <w:r>
              <w:rPr>
                <w:sz w:val="18"/>
                <w:szCs w:val="18"/>
              </w:rPr>
              <w:t>SKD5</w:t>
            </w:r>
          </w:p>
        </w:tc>
        <w:tc>
          <w:tcPr>
            <w:tcW w:w="1137" w:type="dxa"/>
            <w:vAlign w:val="center"/>
          </w:tcPr>
          <w:p>
            <w:pPr>
              <w:spacing w:line="240" w:lineRule="auto"/>
              <w:jc w:val="left"/>
              <w:rPr>
                <w:sz w:val="18"/>
                <w:szCs w:val="18"/>
              </w:rPr>
            </w:pPr>
            <w:r>
              <w:rPr>
                <w:sz w:val="18"/>
                <w:szCs w:val="18"/>
              </w:rPr>
              <w:t>91-134</w:t>
            </w:r>
          </w:p>
        </w:tc>
        <w:tc>
          <w:tcPr>
            <w:tcW w:w="1311" w:type="dxa"/>
            <w:vAlign w:val="center"/>
          </w:tcPr>
          <w:p>
            <w:pPr>
              <w:spacing w:line="240" w:lineRule="auto"/>
              <w:jc w:val="left"/>
              <w:rPr>
                <w:sz w:val="18"/>
                <w:szCs w:val="18"/>
              </w:rPr>
            </w:pPr>
            <w:r>
              <w:rPr>
                <w:sz w:val="18"/>
                <w:szCs w:val="18"/>
              </w:rPr>
              <w:t>4.65-5.425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restart"/>
            <w:vAlign w:val="center"/>
          </w:tcPr>
          <w:p>
            <w:pPr>
              <w:spacing w:line="240" w:lineRule="auto"/>
              <w:jc w:val="left"/>
              <w:rPr>
                <w:sz w:val="18"/>
                <w:szCs w:val="18"/>
              </w:rPr>
            </w:pPr>
            <w:r>
              <w:rPr>
                <w:sz w:val="18"/>
                <w:szCs w:val="18"/>
              </w:rPr>
              <w:t>Spring steel</w:t>
            </w:r>
          </w:p>
        </w:tc>
        <w:tc>
          <w:tcPr>
            <w:tcW w:w="1703" w:type="dxa"/>
            <w:vAlign w:val="center"/>
          </w:tcPr>
          <w:p>
            <w:pPr>
              <w:spacing w:line="240" w:lineRule="auto"/>
              <w:jc w:val="left"/>
              <w:rPr>
                <w:sz w:val="18"/>
                <w:szCs w:val="18"/>
              </w:rPr>
            </w:pPr>
            <w:r>
              <w:rPr>
                <w:sz w:val="18"/>
                <w:szCs w:val="18"/>
              </w:rPr>
              <w:t>50CrVA</w:t>
            </w:r>
          </w:p>
        </w:tc>
        <w:tc>
          <w:tcPr>
            <w:tcW w:w="1272" w:type="dxa"/>
            <w:vAlign w:val="center"/>
          </w:tcPr>
          <w:p>
            <w:pPr>
              <w:spacing w:line="240" w:lineRule="auto"/>
              <w:jc w:val="left"/>
              <w:rPr>
                <w:sz w:val="18"/>
                <w:szCs w:val="18"/>
              </w:rPr>
            </w:pPr>
            <w:r>
              <w:rPr>
                <w:sz w:val="18"/>
                <w:szCs w:val="18"/>
              </w:rPr>
              <w:t>6150</w:t>
            </w:r>
          </w:p>
        </w:tc>
        <w:tc>
          <w:tcPr>
            <w:tcW w:w="1772" w:type="dxa"/>
            <w:vAlign w:val="center"/>
          </w:tcPr>
          <w:p>
            <w:pPr>
              <w:spacing w:line="240" w:lineRule="auto"/>
              <w:jc w:val="left"/>
              <w:rPr>
                <w:sz w:val="18"/>
                <w:szCs w:val="18"/>
              </w:rPr>
            </w:pPr>
            <w:r>
              <w:rPr>
                <w:sz w:val="18"/>
                <w:szCs w:val="18"/>
              </w:rPr>
              <w:t>50CrV4</w:t>
            </w:r>
          </w:p>
        </w:tc>
        <w:tc>
          <w:tcPr>
            <w:tcW w:w="1344" w:type="dxa"/>
            <w:vAlign w:val="center"/>
          </w:tcPr>
          <w:p>
            <w:pPr>
              <w:spacing w:line="240" w:lineRule="auto"/>
              <w:jc w:val="left"/>
              <w:rPr>
                <w:sz w:val="18"/>
                <w:szCs w:val="18"/>
              </w:rPr>
            </w:pPr>
            <w:r>
              <w:rPr>
                <w:sz w:val="18"/>
                <w:szCs w:val="18"/>
              </w:rPr>
              <w:t>SUP10</w:t>
            </w:r>
          </w:p>
        </w:tc>
        <w:tc>
          <w:tcPr>
            <w:tcW w:w="1137" w:type="dxa"/>
            <w:vAlign w:val="center"/>
          </w:tcPr>
          <w:p>
            <w:pPr>
              <w:spacing w:line="240" w:lineRule="auto"/>
              <w:jc w:val="left"/>
              <w:rPr>
                <w:sz w:val="18"/>
                <w:szCs w:val="18"/>
              </w:rPr>
            </w:pPr>
            <w:r>
              <w:rPr>
                <w:sz w:val="18"/>
                <w:szCs w:val="18"/>
              </w:rPr>
              <w:t>91</w:t>
            </w:r>
          </w:p>
        </w:tc>
        <w:tc>
          <w:tcPr>
            <w:tcW w:w="1311"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left"/>
              <w:rPr>
                <w:sz w:val="18"/>
                <w:szCs w:val="18"/>
              </w:rPr>
            </w:pPr>
            <w:r>
              <w:rPr>
                <w:sz w:val="18"/>
                <w:szCs w:val="18"/>
              </w:rPr>
              <w:t>50CrMnVA</w:t>
            </w:r>
          </w:p>
        </w:tc>
        <w:tc>
          <w:tcPr>
            <w:tcW w:w="1272" w:type="dxa"/>
            <w:vAlign w:val="center"/>
          </w:tcPr>
          <w:p>
            <w:pPr>
              <w:spacing w:line="240" w:lineRule="auto"/>
              <w:jc w:val="left"/>
              <w:rPr>
                <w:sz w:val="18"/>
                <w:szCs w:val="18"/>
              </w:rPr>
            </w:pPr>
            <w:r>
              <w:rPr>
                <w:sz w:val="18"/>
                <w:szCs w:val="18"/>
              </w:rPr>
              <w:t>6150</w:t>
            </w:r>
          </w:p>
        </w:tc>
        <w:tc>
          <w:tcPr>
            <w:tcW w:w="1772" w:type="dxa"/>
            <w:vAlign w:val="center"/>
          </w:tcPr>
          <w:p>
            <w:pPr>
              <w:spacing w:line="240" w:lineRule="auto"/>
              <w:jc w:val="left"/>
              <w:rPr>
                <w:sz w:val="18"/>
                <w:szCs w:val="18"/>
              </w:rPr>
            </w:pPr>
            <w:r>
              <w:rPr>
                <w:sz w:val="18"/>
                <w:szCs w:val="18"/>
              </w:rPr>
              <w:t>50CrV4</w:t>
            </w:r>
          </w:p>
        </w:tc>
        <w:tc>
          <w:tcPr>
            <w:tcW w:w="1344" w:type="dxa"/>
            <w:vAlign w:val="center"/>
          </w:tcPr>
          <w:p>
            <w:pPr>
              <w:spacing w:line="240" w:lineRule="auto"/>
              <w:jc w:val="left"/>
              <w:rPr>
                <w:sz w:val="18"/>
                <w:szCs w:val="18"/>
              </w:rPr>
            </w:pPr>
            <w:r>
              <w:rPr>
                <w:sz w:val="18"/>
                <w:szCs w:val="18"/>
              </w:rPr>
              <w:t>SUP10</w:t>
            </w:r>
          </w:p>
        </w:tc>
        <w:tc>
          <w:tcPr>
            <w:tcW w:w="1137" w:type="dxa"/>
            <w:vAlign w:val="center"/>
          </w:tcPr>
          <w:p>
            <w:pPr>
              <w:spacing w:line="240" w:lineRule="auto"/>
              <w:jc w:val="left"/>
              <w:rPr>
                <w:sz w:val="18"/>
                <w:szCs w:val="18"/>
              </w:rPr>
            </w:pPr>
            <w:r>
              <w:rPr>
                <w:sz w:val="18"/>
                <w:szCs w:val="18"/>
              </w:rPr>
              <w:t>91</w:t>
            </w:r>
          </w:p>
        </w:tc>
        <w:tc>
          <w:tcPr>
            <w:tcW w:w="1311"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restart"/>
            <w:vAlign w:val="center"/>
          </w:tcPr>
          <w:p>
            <w:pPr>
              <w:spacing w:line="240" w:lineRule="auto"/>
              <w:jc w:val="left"/>
              <w:rPr>
                <w:sz w:val="18"/>
                <w:szCs w:val="18"/>
              </w:rPr>
            </w:pPr>
            <w:r>
              <w:rPr>
                <w:sz w:val="18"/>
                <w:szCs w:val="18"/>
              </w:rPr>
              <w:t>Stainless steel</w:t>
            </w:r>
          </w:p>
        </w:tc>
        <w:tc>
          <w:tcPr>
            <w:tcW w:w="1703" w:type="dxa"/>
            <w:vAlign w:val="center"/>
          </w:tcPr>
          <w:p>
            <w:pPr>
              <w:spacing w:line="240" w:lineRule="auto"/>
              <w:jc w:val="left"/>
              <w:rPr>
                <w:sz w:val="18"/>
                <w:szCs w:val="18"/>
              </w:rPr>
            </w:pPr>
            <w:r>
              <w:rPr>
                <w:sz w:val="18"/>
                <w:szCs w:val="18"/>
              </w:rPr>
              <w:t>0Cr17Ni12Mo2</w:t>
            </w:r>
          </w:p>
        </w:tc>
        <w:tc>
          <w:tcPr>
            <w:tcW w:w="1272" w:type="dxa"/>
            <w:vAlign w:val="center"/>
          </w:tcPr>
          <w:p>
            <w:pPr>
              <w:spacing w:line="240" w:lineRule="auto"/>
              <w:jc w:val="left"/>
              <w:rPr>
                <w:sz w:val="18"/>
                <w:szCs w:val="18"/>
              </w:rPr>
            </w:pPr>
            <w:r>
              <w:rPr>
                <w:sz w:val="18"/>
                <w:szCs w:val="18"/>
              </w:rPr>
              <w:t>316</w:t>
            </w:r>
          </w:p>
        </w:tc>
        <w:tc>
          <w:tcPr>
            <w:tcW w:w="1772" w:type="dxa"/>
            <w:vAlign w:val="center"/>
          </w:tcPr>
          <w:p>
            <w:pPr>
              <w:spacing w:line="240" w:lineRule="auto"/>
              <w:jc w:val="left"/>
              <w:rPr>
                <w:sz w:val="18"/>
                <w:szCs w:val="18"/>
              </w:rPr>
            </w:pPr>
            <w:r>
              <w:rPr>
                <w:sz w:val="18"/>
                <w:szCs w:val="18"/>
              </w:rPr>
              <w:t>X5CrMiMo1721</w:t>
            </w:r>
          </w:p>
        </w:tc>
        <w:tc>
          <w:tcPr>
            <w:tcW w:w="1344" w:type="dxa"/>
            <w:vAlign w:val="center"/>
          </w:tcPr>
          <w:p>
            <w:pPr>
              <w:spacing w:line="240" w:lineRule="auto"/>
              <w:jc w:val="left"/>
              <w:rPr>
                <w:sz w:val="18"/>
                <w:szCs w:val="18"/>
              </w:rPr>
            </w:pPr>
            <w:r>
              <w:rPr>
                <w:sz w:val="18"/>
                <w:szCs w:val="18"/>
              </w:rPr>
              <w:t>SU316</w:t>
            </w:r>
          </w:p>
        </w:tc>
        <w:tc>
          <w:tcPr>
            <w:tcW w:w="1137" w:type="dxa"/>
            <w:vAlign w:val="center"/>
          </w:tcPr>
          <w:p>
            <w:pPr>
              <w:spacing w:line="240" w:lineRule="auto"/>
              <w:jc w:val="left"/>
              <w:rPr>
                <w:sz w:val="18"/>
                <w:szCs w:val="18"/>
              </w:rPr>
            </w:pPr>
            <w:r>
              <w:rPr>
                <w:sz w:val="18"/>
                <w:szCs w:val="18"/>
              </w:rPr>
              <w:t>91</w:t>
            </w:r>
          </w:p>
        </w:tc>
        <w:tc>
          <w:tcPr>
            <w:tcW w:w="1311"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41" w:type="dxa"/>
            <w:vMerge w:val="continue"/>
            <w:vAlign w:val="center"/>
          </w:tcPr>
          <w:p>
            <w:pPr>
              <w:spacing w:line="240" w:lineRule="auto"/>
              <w:jc w:val="left"/>
              <w:rPr>
                <w:sz w:val="18"/>
                <w:szCs w:val="18"/>
              </w:rPr>
            </w:pPr>
          </w:p>
        </w:tc>
        <w:tc>
          <w:tcPr>
            <w:tcW w:w="1703" w:type="dxa"/>
            <w:vAlign w:val="center"/>
          </w:tcPr>
          <w:p>
            <w:pPr>
              <w:spacing w:line="240" w:lineRule="auto"/>
              <w:jc w:val="left"/>
              <w:rPr>
                <w:sz w:val="18"/>
                <w:szCs w:val="18"/>
              </w:rPr>
            </w:pPr>
            <w:r>
              <w:rPr>
                <w:sz w:val="18"/>
                <w:szCs w:val="18"/>
              </w:rPr>
              <w:t>1Cr17</w:t>
            </w:r>
          </w:p>
        </w:tc>
        <w:tc>
          <w:tcPr>
            <w:tcW w:w="1272" w:type="dxa"/>
            <w:vAlign w:val="center"/>
          </w:tcPr>
          <w:p>
            <w:pPr>
              <w:spacing w:line="240" w:lineRule="auto"/>
              <w:jc w:val="left"/>
              <w:rPr>
                <w:sz w:val="18"/>
                <w:szCs w:val="18"/>
              </w:rPr>
            </w:pPr>
            <w:r>
              <w:rPr>
                <w:sz w:val="18"/>
                <w:szCs w:val="18"/>
              </w:rPr>
              <w:t>430</w:t>
            </w:r>
          </w:p>
        </w:tc>
        <w:tc>
          <w:tcPr>
            <w:tcW w:w="1772" w:type="dxa"/>
            <w:vAlign w:val="center"/>
          </w:tcPr>
          <w:p>
            <w:pPr>
              <w:spacing w:line="240" w:lineRule="auto"/>
              <w:jc w:val="left"/>
              <w:rPr>
                <w:sz w:val="18"/>
                <w:szCs w:val="18"/>
              </w:rPr>
            </w:pPr>
            <w:r>
              <w:rPr>
                <w:sz w:val="18"/>
                <w:szCs w:val="18"/>
              </w:rPr>
              <w:t>X6Cr17</w:t>
            </w:r>
          </w:p>
        </w:tc>
        <w:tc>
          <w:tcPr>
            <w:tcW w:w="1344" w:type="dxa"/>
            <w:vAlign w:val="center"/>
          </w:tcPr>
          <w:p>
            <w:pPr>
              <w:spacing w:line="240" w:lineRule="auto"/>
              <w:jc w:val="left"/>
              <w:rPr>
                <w:sz w:val="18"/>
                <w:szCs w:val="18"/>
              </w:rPr>
            </w:pPr>
            <w:r>
              <w:rPr>
                <w:sz w:val="18"/>
                <w:szCs w:val="18"/>
              </w:rPr>
              <w:t>SU430</w:t>
            </w:r>
          </w:p>
        </w:tc>
        <w:tc>
          <w:tcPr>
            <w:tcW w:w="1137" w:type="dxa"/>
            <w:vAlign w:val="center"/>
          </w:tcPr>
          <w:p>
            <w:pPr>
              <w:spacing w:line="240" w:lineRule="auto"/>
              <w:jc w:val="left"/>
              <w:rPr>
                <w:sz w:val="18"/>
                <w:szCs w:val="18"/>
              </w:rPr>
            </w:pPr>
            <w:r>
              <w:rPr>
                <w:sz w:val="18"/>
                <w:szCs w:val="18"/>
              </w:rPr>
              <w:t>91</w:t>
            </w:r>
          </w:p>
        </w:tc>
        <w:tc>
          <w:tcPr>
            <w:tcW w:w="1311"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341" w:type="dxa"/>
            <w:vAlign w:val="center"/>
          </w:tcPr>
          <w:p>
            <w:pPr>
              <w:spacing w:line="240" w:lineRule="auto"/>
              <w:jc w:val="left"/>
              <w:rPr>
                <w:sz w:val="18"/>
                <w:szCs w:val="18"/>
              </w:rPr>
            </w:pPr>
            <w:r>
              <w:rPr>
                <w:sz w:val="18"/>
                <w:szCs w:val="18"/>
              </w:rPr>
              <w:t>Bearing steel</w:t>
            </w:r>
          </w:p>
        </w:tc>
        <w:tc>
          <w:tcPr>
            <w:tcW w:w="1703" w:type="dxa"/>
            <w:vAlign w:val="center"/>
          </w:tcPr>
          <w:p>
            <w:pPr>
              <w:spacing w:line="240" w:lineRule="auto"/>
              <w:jc w:val="left"/>
              <w:rPr>
                <w:sz w:val="18"/>
                <w:szCs w:val="18"/>
              </w:rPr>
            </w:pPr>
            <w:r>
              <w:rPr>
                <w:sz w:val="18"/>
                <w:szCs w:val="18"/>
              </w:rPr>
              <w:t>GCr15</w:t>
            </w:r>
          </w:p>
        </w:tc>
        <w:tc>
          <w:tcPr>
            <w:tcW w:w="1272" w:type="dxa"/>
            <w:vAlign w:val="center"/>
          </w:tcPr>
          <w:p>
            <w:pPr>
              <w:spacing w:line="240" w:lineRule="auto"/>
              <w:jc w:val="left"/>
              <w:rPr>
                <w:sz w:val="18"/>
                <w:szCs w:val="18"/>
              </w:rPr>
            </w:pPr>
            <w:r>
              <w:rPr>
                <w:sz w:val="18"/>
                <w:szCs w:val="18"/>
              </w:rPr>
              <w:t>S2100</w:t>
            </w:r>
          </w:p>
        </w:tc>
        <w:tc>
          <w:tcPr>
            <w:tcW w:w="1772" w:type="dxa"/>
            <w:vAlign w:val="center"/>
          </w:tcPr>
          <w:p>
            <w:pPr>
              <w:spacing w:line="240" w:lineRule="auto"/>
              <w:jc w:val="left"/>
              <w:rPr>
                <w:sz w:val="18"/>
                <w:szCs w:val="18"/>
              </w:rPr>
            </w:pPr>
            <w:r>
              <w:rPr>
                <w:sz w:val="18"/>
                <w:szCs w:val="18"/>
              </w:rPr>
              <w:t>100Cr6</w:t>
            </w:r>
          </w:p>
        </w:tc>
        <w:tc>
          <w:tcPr>
            <w:tcW w:w="1344" w:type="dxa"/>
            <w:vAlign w:val="center"/>
          </w:tcPr>
          <w:p>
            <w:pPr>
              <w:spacing w:line="240" w:lineRule="auto"/>
              <w:jc w:val="left"/>
              <w:rPr>
                <w:sz w:val="18"/>
                <w:szCs w:val="18"/>
              </w:rPr>
            </w:pPr>
            <w:r>
              <w:rPr>
                <w:sz w:val="18"/>
                <w:szCs w:val="18"/>
              </w:rPr>
              <w:t>SUJ2</w:t>
            </w:r>
          </w:p>
        </w:tc>
        <w:tc>
          <w:tcPr>
            <w:tcW w:w="1137" w:type="dxa"/>
            <w:vAlign w:val="center"/>
          </w:tcPr>
          <w:p>
            <w:pPr>
              <w:spacing w:line="240" w:lineRule="auto"/>
              <w:jc w:val="left"/>
              <w:rPr>
                <w:sz w:val="18"/>
                <w:szCs w:val="18"/>
              </w:rPr>
            </w:pPr>
            <w:r>
              <w:rPr>
                <w:sz w:val="18"/>
                <w:szCs w:val="18"/>
              </w:rPr>
              <w:t>91-134</w:t>
            </w:r>
          </w:p>
        </w:tc>
        <w:tc>
          <w:tcPr>
            <w:tcW w:w="1311" w:type="dxa"/>
            <w:vAlign w:val="center"/>
          </w:tcPr>
          <w:p>
            <w:pPr>
              <w:spacing w:line="240" w:lineRule="auto"/>
              <w:jc w:val="left"/>
              <w:rPr>
                <w:sz w:val="18"/>
                <w:szCs w:val="18"/>
              </w:rPr>
            </w:pPr>
            <w:r>
              <w:rPr>
                <w:sz w:val="18"/>
                <w:szCs w:val="18"/>
              </w:rPr>
              <w:t>3.875-5.425</w:t>
            </w:r>
          </w:p>
        </w:tc>
      </w:tr>
    </w:tbl>
    <w:p>
      <w:pPr>
        <w:pStyle w:val="45"/>
      </w:pPr>
    </w:p>
    <w:sectPr>
      <w:headerReference r:id="rId6" w:type="default"/>
      <w:pgSz w:w="11849" w:h="16781"/>
      <w:pgMar w:top="283" w:right="340" w:bottom="283" w:left="397" w:header="397" w:footer="283" w:gutter="17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仿宋">
    <w:altName w:val="仿宋"/>
    <w:panose1 w:val="00000000000000000000"/>
    <w:charset w:val="86"/>
    <w:family w:val="auto"/>
    <w:pitch w:val="default"/>
    <w:sig w:usb0="00000000" w:usb1="00000000" w:usb2="00000000" w:usb3="00000000" w:csb0="0004009F" w:csb1="DFD70000"/>
  </w:font>
  <w:font w:name="宋体-方正超大字符集">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文本框4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HMV/SLIB&#10;AABJAwAADgAAAAAAAAABACAAAAAeAQAAZHJzL2Uyb0RvYy54bWxQSwUGAAAAAAYABgBZAQAAQgUA&#10;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r>
      <w:rPr>
        <w:rFonts w:hint="eastAsia"/>
      </w:rPr>
      <w:t>GY4028 Horizontal Pivot Band Saw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a:spAutoFit/>
                    </wps:bodyPr>
                  </wps:wsp>
                </a:graphicData>
              </a:graphic>
            </wp:anchor>
          </w:drawing>
        </mc:Choice>
        <mc:Fallback>
          <w:pict>
            <v:shape id="文本框4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KKf8SrIB&#10;AABIAwAADgAAAAAAAAABACAAAAAeAQAAZHJzL2Uyb0RvYy54bWxQSwUGAAAAAAYABgBZAQAAQgUA&#10;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shape>
          </w:pict>
        </mc:Fallback>
      </mc:AlternateContent>
    </w:r>
    <w:r>
      <w:rPr>
        <w:rFonts w:hint="eastAsia"/>
      </w:rPr>
      <w:t>GY4028 Horizontal Pivot Band Saw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DA71FF"/>
    <w:multiLevelType w:val="singleLevel"/>
    <w:tmpl w:val="D0DA71FF"/>
    <w:lvl w:ilvl="0" w:tentative="0">
      <w:start w:val="1"/>
      <w:numFmt w:val="decimal"/>
      <w:suff w:val="space"/>
      <w:lvlText w:val="(%1)"/>
      <w:lvlJc w:val="left"/>
    </w:lvl>
  </w:abstractNum>
  <w:abstractNum w:abstractNumId="1">
    <w:nsid w:val="D6C57748"/>
    <w:multiLevelType w:val="singleLevel"/>
    <w:tmpl w:val="D6C57748"/>
    <w:lvl w:ilvl="0" w:tentative="0">
      <w:start w:val="10"/>
      <w:numFmt w:val="decimal"/>
      <w:suff w:val="space"/>
      <w:lvlText w:val="%1."/>
      <w:lvlJc w:val="left"/>
    </w:lvl>
  </w:abstractNum>
  <w:abstractNum w:abstractNumId="2">
    <w:nsid w:val="00000003"/>
    <w:multiLevelType w:val="multilevel"/>
    <w:tmpl w:val="00000003"/>
    <w:lvl w:ilvl="0" w:tentative="0">
      <w:start w:val="1"/>
      <w:numFmt w:val="decimal"/>
      <w:lvlText w:val="%1."/>
      <w:lvlJc w:val="left"/>
      <w:pPr>
        <w:tabs>
          <w:tab w:val="left" w:pos="360"/>
        </w:tabs>
        <w:ind w:left="360" w:hanging="360"/>
      </w:pPr>
      <w:rPr>
        <w:rFonts w:hint="default"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5"/>
    <w:multiLevelType w:val="singleLevel"/>
    <w:tmpl w:val="00000005"/>
    <w:lvl w:ilvl="0" w:tentative="0">
      <w:start w:val="7"/>
      <w:numFmt w:val="decimal"/>
      <w:suff w:val="space"/>
      <w:lvlText w:val="%1."/>
      <w:lvlJc w:val="left"/>
    </w:lvl>
  </w:abstractNum>
  <w:abstractNum w:abstractNumId="4">
    <w:nsid w:val="00000006"/>
    <w:multiLevelType w:val="singleLevel"/>
    <w:tmpl w:val="00000006"/>
    <w:lvl w:ilvl="0" w:tentative="0">
      <w:start w:val="11"/>
      <w:numFmt w:val="decimal"/>
      <w:suff w:val="space"/>
      <w:lvlText w:val="%1."/>
      <w:lvlJc w:val="left"/>
    </w:lvl>
  </w:abstractNum>
  <w:abstractNum w:abstractNumId="5">
    <w:nsid w:val="00000009"/>
    <w:multiLevelType w:val="multilevel"/>
    <w:tmpl w:val="00000009"/>
    <w:lvl w:ilvl="0" w:tentative="0">
      <w:start w:val="1"/>
      <w:numFmt w:val="decimal"/>
      <w:pStyle w:val="6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E"/>
    <w:multiLevelType w:val="multilevel"/>
    <w:tmpl w:val="0000000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D38E799"/>
    <w:multiLevelType w:val="singleLevel"/>
    <w:tmpl w:val="1D38E799"/>
    <w:lvl w:ilvl="0" w:tentative="0">
      <w:start w:val="1"/>
      <w:numFmt w:val="decimal"/>
      <w:lvlText w:val="(%1)"/>
      <w:lvlJc w:val="left"/>
      <w:pPr>
        <w:ind w:left="425" w:hanging="425"/>
      </w:pPr>
      <w:rPr>
        <w:rFonts w:hint="default"/>
      </w:rPr>
    </w:lvl>
  </w:abstractNum>
  <w:abstractNum w:abstractNumId="8">
    <w:nsid w:val="35C7D5F0"/>
    <w:multiLevelType w:val="singleLevel"/>
    <w:tmpl w:val="35C7D5F0"/>
    <w:lvl w:ilvl="0" w:tentative="0">
      <w:start w:val="1"/>
      <w:numFmt w:val="decimal"/>
      <w:suff w:val="space"/>
      <w:lvlText w:val="(%1)"/>
      <w:lvlJc w:val="left"/>
    </w:lvl>
  </w:abstractNum>
  <w:abstractNum w:abstractNumId="9">
    <w:nsid w:val="4C0489DE"/>
    <w:multiLevelType w:val="singleLevel"/>
    <w:tmpl w:val="4C0489DE"/>
    <w:lvl w:ilvl="0" w:tentative="0">
      <w:start w:val="1"/>
      <w:numFmt w:val="decimal"/>
      <w:lvlText w:val="(%1)"/>
      <w:lvlJc w:val="left"/>
      <w:pPr>
        <w:ind w:left="425" w:hanging="425"/>
      </w:pPr>
      <w:rPr>
        <w:rFonts w:hint="default"/>
      </w:rPr>
    </w:lvl>
  </w:abstractNum>
  <w:abstractNum w:abstractNumId="10">
    <w:nsid w:val="59881CC4"/>
    <w:multiLevelType w:val="singleLevel"/>
    <w:tmpl w:val="59881CC4"/>
    <w:lvl w:ilvl="0" w:tentative="0">
      <w:start w:val="1"/>
      <w:numFmt w:val="decimal"/>
      <w:suff w:val="space"/>
      <w:lvlText w:val="(%1)"/>
      <w:lvlJc w:val="left"/>
    </w:lvl>
  </w:abstractNum>
  <w:abstractNum w:abstractNumId="11">
    <w:nsid w:val="5991882C"/>
    <w:multiLevelType w:val="singleLevel"/>
    <w:tmpl w:val="5991882C"/>
    <w:lvl w:ilvl="0" w:tentative="0">
      <w:start w:val="1"/>
      <w:numFmt w:val="lowerLetter"/>
      <w:suff w:val="space"/>
      <w:lvlText w:val="%1."/>
      <w:lvlJc w:val="left"/>
    </w:lvl>
  </w:abstractNum>
  <w:num w:numId="1">
    <w:abstractNumId w:val="5"/>
  </w:num>
  <w:num w:numId="2">
    <w:abstractNumId w:val="2"/>
  </w:num>
  <w:num w:numId="3">
    <w:abstractNumId w:val="0"/>
  </w:num>
  <w:num w:numId="4">
    <w:abstractNumId w:val="10"/>
  </w:num>
  <w:num w:numId="5">
    <w:abstractNumId w:val="9"/>
  </w:num>
  <w:num w:numId="6">
    <w:abstractNumId w:val="7"/>
  </w:num>
  <w:num w:numId="7">
    <w:abstractNumId w:val="8"/>
  </w:num>
  <w:num w:numId="8">
    <w:abstractNumId w:val="3"/>
  </w:num>
  <w:num w:numId="9">
    <w:abstractNumId w:val="11"/>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114ED"/>
    <w:rsid w:val="00172A27"/>
    <w:rsid w:val="00390F47"/>
    <w:rsid w:val="003E29B4"/>
    <w:rsid w:val="004246C4"/>
    <w:rsid w:val="00446A11"/>
    <w:rsid w:val="00476BF7"/>
    <w:rsid w:val="00564F37"/>
    <w:rsid w:val="008C11F3"/>
    <w:rsid w:val="0094295C"/>
    <w:rsid w:val="00C84F6B"/>
    <w:rsid w:val="02C970AE"/>
    <w:rsid w:val="048920DC"/>
    <w:rsid w:val="07534F28"/>
    <w:rsid w:val="088536B7"/>
    <w:rsid w:val="0AE30E44"/>
    <w:rsid w:val="0D653FEE"/>
    <w:rsid w:val="0F9B4649"/>
    <w:rsid w:val="102F3E73"/>
    <w:rsid w:val="11490A67"/>
    <w:rsid w:val="17956932"/>
    <w:rsid w:val="1ABE05B4"/>
    <w:rsid w:val="1B384471"/>
    <w:rsid w:val="1CA0640B"/>
    <w:rsid w:val="1E08783E"/>
    <w:rsid w:val="22567555"/>
    <w:rsid w:val="24765D1F"/>
    <w:rsid w:val="28BC10FE"/>
    <w:rsid w:val="298A7992"/>
    <w:rsid w:val="2AEE43EE"/>
    <w:rsid w:val="2B3D4787"/>
    <w:rsid w:val="2EC52E97"/>
    <w:rsid w:val="32DC48F5"/>
    <w:rsid w:val="33A9554F"/>
    <w:rsid w:val="343D6256"/>
    <w:rsid w:val="34F2303D"/>
    <w:rsid w:val="36B01DED"/>
    <w:rsid w:val="36B36199"/>
    <w:rsid w:val="37351929"/>
    <w:rsid w:val="37C1099C"/>
    <w:rsid w:val="39D563BA"/>
    <w:rsid w:val="3A701E95"/>
    <w:rsid w:val="3DA330F1"/>
    <w:rsid w:val="3E8C1B5C"/>
    <w:rsid w:val="3F376440"/>
    <w:rsid w:val="3F6B6B55"/>
    <w:rsid w:val="426F6C30"/>
    <w:rsid w:val="47D50C88"/>
    <w:rsid w:val="4B120FE4"/>
    <w:rsid w:val="4BB3587D"/>
    <w:rsid w:val="50A90470"/>
    <w:rsid w:val="53A82439"/>
    <w:rsid w:val="560E7EB4"/>
    <w:rsid w:val="57632A9A"/>
    <w:rsid w:val="58953472"/>
    <w:rsid w:val="5BA5402B"/>
    <w:rsid w:val="5CE76884"/>
    <w:rsid w:val="5F4127E9"/>
    <w:rsid w:val="60D71D31"/>
    <w:rsid w:val="62656882"/>
    <w:rsid w:val="62AD6CFB"/>
    <w:rsid w:val="68B14D7D"/>
    <w:rsid w:val="68FD3017"/>
    <w:rsid w:val="6B554FD8"/>
    <w:rsid w:val="6B812E7F"/>
    <w:rsid w:val="6BAE373F"/>
    <w:rsid w:val="6CB65D78"/>
    <w:rsid w:val="6FAE749B"/>
    <w:rsid w:val="70152772"/>
    <w:rsid w:val="703665FA"/>
    <w:rsid w:val="72BA164C"/>
    <w:rsid w:val="72F44654"/>
    <w:rsid w:val="745549A4"/>
    <w:rsid w:val="775C64CD"/>
    <w:rsid w:val="77DA2F34"/>
    <w:rsid w:val="78823C5D"/>
    <w:rsid w:val="7A695071"/>
    <w:rsid w:val="7C0F06BE"/>
    <w:rsid w:val="7C3B5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6"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link w:val="71"/>
    <w:qFormat/>
    <w:uiPriority w:val="0"/>
    <w:pPr>
      <w:spacing w:line="323" w:lineRule="atLeast"/>
      <w:jc w:val="center"/>
      <w:outlineLvl w:val="0"/>
    </w:pPr>
    <w:rPr>
      <w:b/>
      <w:bCs/>
      <w:kern w:val="44"/>
      <w:sz w:val="44"/>
      <w:szCs w:val="44"/>
    </w:rPr>
  </w:style>
  <w:style w:type="paragraph" w:styleId="3">
    <w:name w:val="heading 2"/>
    <w:basedOn w:val="1"/>
    <w:next w:val="1"/>
    <w:qFormat/>
    <w:uiPriority w:val="0"/>
    <w:pPr>
      <w:spacing w:line="289" w:lineRule="atLeast"/>
      <w:jc w:val="center"/>
      <w:outlineLvl w:val="1"/>
    </w:pPr>
    <w:rPr>
      <w:sz w:val="28"/>
    </w:rPr>
  </w:style>
  <w:style w:type="paragraph" w:styleId="4">
    <w:name w:val="heading 3"/>
    <w:basedOn w:val="1"/>
    <w:next w:val="1"/>
    <w:qFormat/>
    <w:uiPriority w:val="0"/>
    <w:pPr>
      <w:spacing w:line="351" w:lineRule="atLeast"/>
      <w:outlineLvl w:val="2"/>
    </w:pPr>
    <w:rPr>
      <w:rFonts w:eastAsia="黑体"/>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Document Map"/>
    <w:basedOn w:val="1"/>
    <w:qFormat/>
    <w:uiPriority w:val="0"/>
    <w:pPr>
      <w:shd w:val="clear" w:color="auto" w:fill="000080"/>
    </w:pPr>
  </w:style>
  <w:style w:type="paragraph" w:styleId="7">
    <w:name w:val="toc 5"/>
    <w:basedOn w:val="1"/>
    <w:next w:val="1"/>
    <w:qFormat/>
    <w:uiPriority w:val="0"/>
    <w:pPr>
      <w:ind w:left="1680" w:leftChars="800"/>
    </w:pPr>
  </w:style>
  <w:style w:type="paragraph" w:styleId="8">
    <w:name w:val="toc 3"/>
    <w:basedOn w:val="1"/>
    <w:next w:val="1"/>
    <w:qFormat/>
    <w:uiPriority w:val="0"/>
    <w:pPr>
      <w:ind w:left="840" w:leftChars="400"/>
    </w:pPr>
  </w:style>
  <w:style w:type="paragraph" w:styleId="9">
    <w:name w:val="toc 8"/>
    <w:basedOn w:val="1"/>
    <w:next w:val="1"/>
    <w:qFormat/>
    <w:uiPriority w:val="0"/>
    <w:pPr>
      <w:ind w:left="2940" w:leftChars="1400"/>
    </w:pPr>
  </w:style>
  <w:style w:type="paragraph" w:styleId="10">
    <w:name w:val="footer"/>
    <w:basedOn w:val="1"/>
    <w:qFormat/>
    <w:uiPriority w:val="0"/>
    <w:pPr>
      <w:tabs>
        <w:tab w:val="center" w:pos="4153"/>
        <w:tab w:val="right" w:pos="8306"/>
      </w:tabs>
      <w:snapToGrid w:val="0"/>
      <w:spacing w:line="240" w:lineRule="atLeast"/>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qFormat/>
    <w:uiPriority w:val="0"/>
  </w:style>
  <w:style w:type="paragraph" w:styleId="13">
    <w:name w:val="toc 4"/>
    <w:basedOn w:val="1"/>
    <w:next w:val="1"/>
    <w:qFormat/>
    <w:uiPriority w:val="0"/>
    <w:pPr>
      <w:ind w:left="1260" w:leftChars="600"/>
    </w:pPr>
  </w:style>
  <w:style w:type="paragraph" w:styleId="14">
    <w:name w:val="toc 6"/>
    <w:basedOn w:val="1"/>
    <w:next w:val="1"/>
    <w:qFormat/>
    <w:uiPriority w:val="0"/>
    <w:pPr>
      <w:ind w:left="2100" w:leftChars="1000"/>
    </w:pPr>
  </w:style>
  <w:style w:type="paragraph" w:styleId="15">
    <w:name w:val="toc 2"/>
    <w:basedOn w:val="1"/>
    <w:next w:val="1"/>
    <w:qFormat/>
    <w:uiPriority w:val="0"/>
    <w:pPr>
      <w:ind w:left="420" w:leftChars="200"/>
    </w:pPr>
  </w:style>
  <w:style w:type="paragraph" w:styleId="16">
    <w:name w:val="toc 9"/>
    <w:basedOn w:val="1"/>
    <w:next w:val="1"/>
    <w:qFormat/>
    <w:uiPriority w:val="0"/>
    <w:pPr>
      <w:ind w:left="3360" w:leftChars="1600"/>
    </w:pPr>
  </w:style>
  <w:style w:type="paragraph" w:styleId="17">
    <w:name w:val="Title"/>
    <w:basedOn w:val="1"/>
    <w:qFormat/>
    <w:uiPriority w:val="0"/>
    <w:pPr>
      <w:spacing w:line="538" w:lineRule="atLeast"/>
      <w:jc w:val="center"/>
    </w:pPr>
    <w:rPr>
      <w:rFonts w:ascii="Arial" w:eastAsia="黑体"/>
      <w:sz w:val="52"/>
    </w:r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basedOn w:val="20"/>
    <w:qFormat/>
    <w:uiPriority w:val="0"/>
    <w:rPr>
      <w:color w:val="0000FF"/>
      <w:u w:val="single"/>
    </w:rPr>
  </w:style>
  <w:style w:type="paragraph" w:customStyle="1" w:styleId="23">
    <w:name w:val="文章副标题"/>
    <w:basedOn w:val="1"/>
    <w:next w:val="2"/>
    <w:qFormat/>
    <w:uiPriority w:val="0"/>
    <w:pPr>
      <w:spacing w:line="374" w:lineRule="atLeast"/>
      <w:jc w:val="center"/>
    </w:pPr>
    <w:rPr>
      <w:sz w:val="36"/>
    </w:rPr>
  </w:style>
  <w:style w:type="paragraph" w:customStyle="1" w:styleId="24">
    <w:name w:val="正文首行缩进 Char Char"/>
    <w:basedOn w:val="25"/>
    <w:qFormat/>
    <w:uiPriority w:val="0"/>
  </w:style>
  <w:style w:type="paragraph" w:customStyle="1" w:styleId="25">
    <w:name w:val="正文文字"/>
    <w:basedOn w:val="1"/>
    <w:qFormat/>
    <w:uiPriority w:val="0"/>
    <w:pPr>
      <w:spacing w:line="351" w:lineRule="atLeast"/>
      <w:ind w:firstLine="419"/>
    </w:pPr>
  </w:style>
  <w:style w:type="paragraph" w:customStyle="1" w:styleId="26">
    <w:name w:val="E2"/>
    <w:basedOn w:val="1"/>
    <w:link w:val="77"/>
    <w:qFormat/>
    <w:uiPriority w:val="0"/>
    <w:pPr>
      <w:widowControl w:val="0"/>
      <w:spacing w:line="400" w:lineRule="exact"/>
      <w:jc w:val="left"/>
      <w:textAlignment w:val="auto"/>
    </w:pPr>
    <w:rPr>
      <w:kern w:val="2"/>
      <w:sz w:val="24"/>
      <w:szCs w:val="24"/>
    </w:rPr>
  </w:style>
  <w:style w:type="paragraph" w:customStyle="1" w:styleId="27">
    <w:name w:val="目录 4 Char Char"/>
    <w:basedOn w:val="1"/>
    <w:next w:val="1"/>
    <w:qFormat/>
    <w:uiPriority w:val="0"/>
    <w:pPr>
      <w:spacing w:line="351" w:lineRule="atLeast"/>
      <w:ind w:left="629" w:firstLine="419"/>
      <w:jc w:val="left"/>
    </w:pPr>
  </w:style>
  <w:style w:type="paragraph" w:customStyle="1" w:styleId="28">
    <w:name w:val="列表 4 Char Char"/>
    <w:basedOn w:val="1"/>
    <w:qFormat/>
    <w:uiPriority w:val="0"/>
    <w:pPr>
      <w:spacing w:line="351" w:lineRule="atLeast"/>
      <w:ind w:left="102" w:hanging="187"/>
    </w:pPr>
  </w:style>
  <w:style w:type="paragraph" w:customStyle="1" w:styleId="29">
    <w:name w:val="样式 标题 1Chapter + 加粗"/>
    <w:basedOn w:val="2"/>
    <w:link w:val="74"/>
    <w:qFormat/>
    <w:uiPriority w:val="0"/>
    <w:pPr>
      <w:widowControl w:val="0"/>
      <w:spacing w:line="500" w:lineRule="exact"/>
      <w:jc w:val="left"/>
      <w:textAlignment w:val="auto"/>
    </w:pPr>
    <w:rPr>
      <w:caps/>
      <w:sz w:val="26"/>
    </w:rPr>
  </w:style>
  <w:style w:type="paragraph" w:customStyle="1" w:styleId="30">
    <w:name w:val="列表接续 3 Char Char"/>
    <w:basedOn w:val="1"/>
    <w:qFormat/>
    <w:uiPriority w:val="0"/>
    <w:pPr>
      <w:spacing w:line="351" w:lineRule="atLeast"/>
      <w:ind w:left="1258" w:firstLine="419"/>
    </w:pPr>
  </w:style>
  <w:style w:type="paragraph" w:customStyle="1" w:styleId="31">
    <w:name w:val="目录 5 Char Char"/>
    <w:basedOn w:val="1"/>
    <w:next w:val="1"/>
    <w:qFormat/>
    <w:uiPriority w:val="0"/>
    <w:pPr>
      <w:spacing w:line="351" w:lineRule="atLeast"/>
      <w:ind w:left="839" w:firstLine="419"/>
      <w:jc w:val="left"/>
    </w:pPr>
  </w:style>
  <w:style w:type="paragraph" w:customStyle="1" w:styleId="32">
    <w:name w:val="标题 1 Char Char"/>
    <w:basedOn w:val="1"/>
    <w:next w:val="1"/>
    <w:qFormat/>
    <w:uiPriority w:val="0"/>
    <w:pPr>
      <w:spacing w:line="1128" w:lineRule="atLeast"/>
      <w:ind w:firstLine="419"/>
    </w:pPr>
    <w:rPr>
      <w:rFonts w:eastAsia="华文仿宋"/>
      <w:b/>
      <w:sz w:val="36"/>
    </w:rPr>
  </w:style>
  <w:style w:type="paragraph" w:customStyle="1" w:styleId="33">
    <w:name w:val="文档结构图 Char Char"/>
    <w:basedOn w:val="1"/>
    <w:qFormat/>
    <w:uiPriority w:val="0"/>
    <w:pPr>
      <w:spacing w:line="351" w:lineRule="atLeast"/>
      <w:ind w:firstLine="419"/>
    </w:pPr>
  </w:style>
  <w:style w:type="paragraph" w:customStyle="1" w:styleId="34">
    <w:name w:val="列表 3 Char Char"/>
    <w:basedOn w:val="1"/>
    <w:qFormat/>
    <w:uiPriority w:val="0"/>
    <w:pPr>
      <w:spacing w:line="351" w:lineRule="atLeast"/>
      <w:ind w:left="102" w:hanging="187"/>
    </w:pPr>
  </w:style>
  <w:style w:type="paragraph" w:customStyle="1" w:styleId="35">
    <w:name w:val="B"/>
    <w:basedOn w:val="3"/>
    <w:next w:val="1"/>
    <w:link w:val="69"/>
    <w:qFormat/>
    <w:uiPriority w:val="0"/>
    <w:pPr>
      <w:spacing w:line="386" w:lineRule="exact"/>
      <w:jc w:val="left"/>
    </w:pPr>
    <w:rPr>
      <w:b/>
      <w:bCs/>
      <w:caps/>
      <w:sz w:val="21"/>
      <w:szCs w:val="32"/>
    </w:rPr>
  </w:style>
  <w:style w:type="paragraph" w:customStyle="1" w:styleId="36">
    <w:name w:val="目录 8 Char Char"/>
    <w:basedOn w:val="1"/>
    <w:next w:val="1"/>
    <w:qFormat/>
    <w:uiPriority w:val="0"/>
    <w:pPr>
      <w:spacing w:line="351" w:lineRule="atLeast"/>
      <w:ind w:left="1468" w:firstLine="419"/>
      <w:jc w:val="left"/>
    </w:pPr>
  </w:style>
  <w:style w:type="paragraph" w:customStyle="1" w:styleId="37">
    <w:name w:val="列表接续 Char Char"/>
    <w:basedOn w:val="1"/>
    <w:qFormat/>
    <w:uiPriority w:val="0"/>
    <w:pPr>
      <w:spacing w:line="351" w:lineRule="atLeast"/>
      <w:ind w:left="419" w:firstLine="419"/>
    </w:pPr>
  </w:style>
  <w:style w:type="paragraph" w:customStyle="1" w:styleId="38">
    <w:name w:val="正文文字缩进 2"/>
    <w:basedOn w:val="1"/>
    <w:qFormat/>
    <w:uiPriority w:val="0"/>
    <w:pPr>
      <w:spacing w:line="351" w:lineRule="atLeast"/>
      <w:ind w:left="357" w:firstLine="419"/>
    </w:pPr>
  </w:style>
  <w:style w:type="paragraph" w:customStyle="1" w:styleId="39">
    <w:name w:val="p0"/>
    <w:basedOn w:val="1"/>
    <w:qFormat/>
    <w:uiPriority w:val="0"/>
    <w:pPr>
      <w:textAlignment w:val="auto"/>
    </w:pPr>
    <w:rPr>
      <w:szCs w:val="21"/>
    </w:rPr>
  </w:style>
  <w:style w:type="paragraph" w:customStyle="1" w:styleId="40">
    <w:name w:val="正文稿"/>
    <w:basedOn w:val="1"/>
    <w:qFormat/>
    <w:uiPriority w:val="0"/>
    <w:pPr>
      <w:spacing w:line="360" w:lineRule="exact"/>
      <w:jc w:val="left"/>
    </w:pPr>
  </w:style>
  <w:style w:type="paragraph" w:customStyle="1" w:styleId="41">
    <w:name w:val="正文文字缩进"/>
    <w:basedOn w:val="1"/>
    <w:qFormat/>
    <w:uiPriority w:val="0"/>
    <w:pPr>
      <w:spacing w:line="351" w:lineRule="atLeast"/>
      <w:ind w:left="357" w:firstLine="419"/>
    </w:pPr>
    <w:rPr>
      <w:sz w:val="24"/>
    </w:rPr>
  </w:style>
  <w:style w:type="paragraph" w:customStyle="1" w:styleId="42">
    <w:name w:val="p15"/>
    <w:basedOn w:val="1"/>
    <w:qFormat/>
    <w:uiPriority w:val="0"/>
    <w:pPr>
      <w:spacing w:line="351" w:lineRule="atLeast"/>
      <w:ind w:left="102" w:hanging="187"/>
      <w:textAlignment w:val="auto"/>
    </w:pPr>
    <w:rPr>
      <w:szCs w:val="21"/>
    </w:rPr>
  </w:style>
  <w:style w:type="paragraph" w:customStyle="1" w:styleId="43">
    <w:name w:val="A"/>
    <w:basedOn w:val="2"/>
    <w:next w:val="1"/>
    <w:link w:val="70"/>
    <w:qFormat/>
    <w:uiPriority w:val="0"/>
    <w:pPr>
      <w:kinsoku w:val="0"/>
      <w:wordWrap w:val="0"/>
      <w:topLinePunct/>
      <w:autoSpaceDE w:val="0"/>
      <w:autoSpaceDN w:val="0"/>
      <w:spacing w:line="386" w:lineRule="exact"/>
      <w:jc w:val="left"/>
      <w:textAlignment w:val="auto"/>
    </w:pPr>
    <w:rPr>
      <w:caps/>
      <w:sz w:val="24"/>
    </w:rPr>
  </w:style>
  <w:style w:type="paragraph" w:customStyle="1" w:styleId="44">
    <w:name w:val="页脚 Char Char"/>
    <w:basedOn w:val="1"/>
    <w:qFormat/>
    <w:uiPriority w:val="0"/>
    <w:pPr>
      <w:spacing w:line="351" w:lineRule="atLeast"/>
      <w:ind w:firstLine="419"/>
      <w:jc w:val="left"/>
    </w:pPr>
    <w:rPr>
      <w:sz w:val="18"/>
    </w:rPr>
  </w:style>
  <w:style w:type="paragraph" w:customStyle="1" w:styleId="45">
    <w:name w:val="Context"/>
    <w:basedOn w:val="1"/>
    <w:link w:val="78"/>
    <w:qFormat/>
    <w:uiPriority w:val="0"/>
    <w:pPr>
      <w:widowControl w:val="0"/>
      <w:spacing w:line="240" w:lineRule="auto"/>
      <w:textAlignment w:val="auto"/>
    </w:pPr>
    <w:rPr>
      <w:kern w:val="2"/>
    </w:rPr>
  </w:style>
  <w:style w:type="paragraph" w:customStyle="1" w:styleId="46">
    <w:name w:val="目录 3 Char Char"/>
    <w:basedOn w:val="1"/>
    <w:next w:val="1"/>
    <w:qFormat/>
    <w:uiPriority w:val="0"/>
    <w:pPr>
      <w:spacing w:line="351" w:lineRule="atLeast"/>
      <w:ind w:left="419" w:firstLine="419"/>
      <w:jc w:val="left"/>
    </w:pPr>
    <w:rPr>
      <w:i/>
    </w:rPr>
  </w:style>
  <w:style w:type="paragraph" w:customStyle="1" w:styleId="47">
    <w:name w:val="页眉 Char Char"/>
    <w:basedOn w:val="1"/>
    <w:qFormat/>
    <w:uiPriority w:val="0"/>
    <w:pPr>
      <w:spacing w:line="351" w:lineRule="atLeast"/>
      <w:ind w:firstLine="419"/>
      <w:jc w:val="center"/>
    </w:pPr>
    <w:rPr>
      <w:sz w:val="18"/>
    </w:rPr>
  </w:style>
  <w:style w:type="paragraph" w:customStyle="1" w:styleId="48">
    <w:name w:val="正文文字缩进 3"/>
    <w:basedOn w:val="1"/>
    <w:qFormat/>
    <w:uiPriority w:val="0"/>
    <w:pPr>
      <w:spacing w:line="351" w:lineRule="atLeast"/>
      <w:ind w:left="374" w:firstLine="345"/>
    </w:pPr>
  </w:style>
  <w:style w:type="paragraph" w:customStyle="1" w:styleId="49">
    <w:name w:val="目录 6 Char Char"/>
    <w:basedOn w:val="1"/>
    <w:next w:val="1"/>
    <w:qFormat/>
    <w:uiPriority w:val="0"/>
    <w:pPr>
      <w:spacing w:line="351" w:lineRule="atLeast"/>
      <w:ind w:left="1048" w:firstLine="419"/>
      <w:jc w:val="left"/>
    </w:pPr>
  </w:style>
  <w:style w:type="paragraph" w:customStyle="1" w:styleId="50">
    <w:name w:val="1"/>
    <w:basedOn w:val="2"/>
    <w:next w:val="1"/>
    <w:qFormat/>
    <w:uiPriority w:val="0"/>
    <w:pPr>
      <w:widowControl w:val="0"/>
      <w:snapToGrid w:val="0"/>
      <w:spacing w:line="440" w:lineRule="exact"/>
      <w:jc w:val="left"/>
    </w:pPr>
    <w:rPr>
      <w:b w:val="0"/>
      <w:sz w:val="28"/>
    </w:rPr>
  </w:style>
  <w:style w:type="paragraph" w:customStyle="1" w:styleId="51">
    <w:name w:val="列表接续 2 Char Char"/>
    <w:basedOn w:val="1"/>
    <w:qFormat/>
    <w:uiPriority w:val="0"/>
    <w:pPr>
      <w:spacing w:line="351" w:lineRule="atLeast"/>
      <w:ind w:left="839" w:firstLine="419"/>
    </w:pPr>
  </w:style>
  <w:style w:type="paragraph" w:customStyle="1" w:styleId="52">
    <w:name w:val="D"/>
    <w:basedOn w:val="1"/>
    <w:next w:val="53"/>
    <w:qFormat/>
    <w:uiPriority w:val="0"/>
    <w:pPr>
      <w:spacing w:line="360" w:lineRule="exact"/>
      <w:jc w:val="left"/>
    </w:pPr>
    <w:rPr>
      <w:rFonts w:eastAsia="Times New Roman"/>
      <w:b/>
      <w:caps/>
    </w:rPr>
  </w:style>
  <w:style w:type="paragraph" w:customStyle="1" w:styleId="53">
    <w:name w:val="C"/>
    <w:basedOn w:val="1"/>
    <w:link w:val="81"/>
    <w:qFormat/>
    <w:uiPriority w:val="0"/>
    <w:pPr>
      <w:spacing w:line="360" w:lineRule="exact"/>
      <w:jc w:val="left"/>
    </w:pPr>
  </w:style>
  <w:style w:type="paragraph" w:customStyle="1" w:styleId="54">
    <w:name w:val="目录 7 Char Char"/>
    <w:basedOn w:val="1"/>
    <w:next w:val="1"/>
    <w:qFormat/>
    <w:uiPriority w:val="0"/>
    <w:pPr>
      <w:spacing w:line="351" w:lineRule="atLeast"/>
      <w:ind w:left="1258" w:firstLine="419"/>
      <w:jc w:val="left"/>
    </w:pPr>
  </w:style>
  <w:style w:type="paragraph" w:customStyle="1" w:styleId="55">
    <w:name w:val="目录 9 Char Char"/>
    <w:basedOn w:val="1"/>
    <w:next w:val="1"/>
    <w:qFormat/>
    <w:uiPriority w:val="0"/>
    <w:pPr>
      <w:spacing w:line="351" w:lineRule="atLeast"/>
      <w:ind w:left="1678" w:firstLine="419"/>
      <w:jc w:val="left"/>
    </w:pPr>
  </w:style>
  <w:style w:type="paragraph" w:customStyle="1" w:styleId="56">
    <w:name w:val="列表 Char Char"/>
    <w:basedOn w:val="1"/>
    <w:qFormat/>
    <w:uiPriority w:val="0"/>
    <w:pPr>
      <w:spacing w:line="351" w:lineRule="atLeast"/>
      <w:ind w:left="198" w:hanging="187"/>
    </w:pPr>
  </w:style>
  <w:style w:type="paragraph" w:customStyle="1" w:styleId="57">
    <w:name w:val="1.1.1"/>
    <w:basedOn w:val="1"/>
    <w:qFormat/>
    <w:uiPriority w:val="0"/>
    <w:pPr>
      <w:widowControl w:val="0"/>
      <w:spacing w:line="240" w:lineRule="auto"/>
      <w:ind w:firstLine="480" w:firstLineChars="200"/>
      <w:textAlignment w:val="auto"/>
    </w:pPr>
    <w:rPr>
      <w:rFonts w:ascii="宋体" w:hAnsi="宋体" w:cs="宋体-方正超大字符集"/>
      <w:color w:val="auto"/>
      <w:kern w:val="2"/>
      <w:sz w:val="24"/>
      <w:szCs w:val="24"/>
    </w:rPr>
  </w:style>
  <w:style w:type="paragraph" w:customStyle="1" w:styleId="58">
    <w:name w:val="目录 2 Char Char"/>
    <w:basedOn w:val="1"/>
    <w:next w:val="1"/>
    <w:qFormat/>
    <w:uiPriority w:val="0"/>
    <w:pPr>
      <w:spacing w:line="351" w:lineRule="atLeast"/>
      <w:ind w:left="209" w:firstLine="419"/>
      <w:jc w:val="left"/>
    </w:pPr>
  </w:style>
  <w:style w:type="paragraph" w:customStyle="1" w:styleId="59">
    <w:name w:val="WPS Plain"/>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paragraph" w:customStyle="1" w:styleId="60">
    <w:name w:val="1.1"/>
    <w:basedOn w:val="1"/>
    <w:qFormat/>
    <w:uiPriority w:val="0"/>
    <w:pPr>
      <w:widowControl w:val="0"/>
      <w:snapToGrid w:val="0"/>
      <w:spacing w:line="340" w:lineRule="exact"/>
      <w:jc w:val="center"/>
    </w:pPr>
    <w:rPr>
      <w:b/>
    </w:rPr>
  </w:style>
  <w:style w:type="paragraph" w:customStyle="1" w:styleId="61">
    <w:name w:val="p17"/>
    <w:basedOn w:val="1"/>
    <w:qFormat/>
    <w:uiPriority w:val="0"/>
    <w:pPr>
      <w:spacing w:line="360" w:lineRule="atLeast"/>
      <w:jc w:val="left"/>
      <w:textAlignment w:val="auto"/>
    </w:pPr>
    <w:rPr>
      <w:b/>
      <w:bCs/>
      <w:caps/>
      <w:szCs w:val="21"/>
    </w:rPr>
  </w:style>
  <w:style w:type="paragraph" w:customStyle="1" w:styleId="62">
    <w:name w:val="脚注文本 Char Char"/>
    <w:basedOn w:val="1"/>
    <w:qFormat/>
    <w:uiPriority w:val="0"/>
    <w:pPr>
      <w:spacing w:line="351" w:lineRule="atLeast"/>
      <w:ind w:firstLine="419"/>
      <w:jc w:val="left"/>
    </w:pPr>
    <w:rPr>
      <w:sz w:val="18"/>
    </w:rPr>
  </w:style>
  <w:style w:type="paragraph" w:customStyle="1" w:styleId="63">
    <w:name w:val="2.1"/>
    <w:basedOn w:val="1"/>
    <w:qFormat/>
    <w:uiPriority w:val="0"/>
    <w:pPr>
      <w:widowControl w:val="0"/>
      <w:snapToGrid w:val="0"/>
      <w:spacing w:line="480" w:lineRule="auto"/>
      <w:jc w:val="center"/>
    </w:pPr>
    <w:rPr>
      <w:rFonts w:hAnsi="宋体" w:cs="宋体"/>
      <w:sz w:val="24"/>
    </w:rPr>
  </w:style>
  <w:style w:type="paragraph" w:customStyle="1" w:styleId="64">
    <w:name w:val="E1"/>
    <w:basedOn w:val="2"/>
    <w:next w:val="26"/>
    <w:qFormat/>
    <w:uiPriority w:val="0"/>
    <w:pPr>
      <w:widowControl w:val="0"/>
      <w:numPr>
        <w:ilvl w:val="0"/>
        <w:numId w:val="1"/>
      </w:numPr>
      <w:spacing w:before="200" w:after="200" w:line="440" w:lineRule="exact"/>
      <w:jc w:val="left"/>
      <w:textAlignment w:val="auto"/>
    </w:pPr>
    <w:rPr>
      <w:rFonts w:eastAsia="Times New Roman"/>
      <w:caps/>
      <w:color w:val="auto"/>
      <w:sz w:val="28"/>
    </w:rPr>
  </w:style>
  <w:style w:type="paragraph" w:customStyle="1" w:styleId="65">
    <w:name w:val="列表 2 Char Char"/>
    <w:basedOn w:val="1"/>
    <w:qFormat/>
    <w:uiPriority w:val="0"/>
    <w:pPr>
      <w:spacing w:line="351" w:lineRule="atLeast"/>
      <w:ind w:left="102" w:hanging="187"/>
    </w:pPr>
  </w:style>
  <w:style w:type="paragraph" w:customStyle="1" w:styleId="66">
    <w:name w:val="目录 1 Char Char"/>
    <w:basedOn w:val="1"/>
    <w:next w:val="1"/>
    <w:qFormat/>
    <w:uiPriority w:val="0"/>
    <w:pPr>
      <w:spacing w:line="351" w:lineRule="atLeast"/>
      <w:ind w:firstLine="419"/>
      <w:jc w:val="left"/>
    </w:pPr>
    <w:rPr>
      <w:b/>
    </w:rPr>
  </w:style>
  <w:style w:type="paragraph" w:customStyle="1" w:styleId="67">
    <w:name w:val="列表接续 4 Char Char"/>
    <w:basedOn w:val="1"/>
    <w:qFormat/>
    <w:uiPriority w:val="0"/>
    <w:pPr>
      <w:spacing w:line="351" w:lineRule="atLeast"/>
      <w:ind w:left="1678" w:firstLine="419"/>
    </w:pPr>
  </w:style>
  <w:style w:type="paragraph" w:customStyle="1" w:styleId="68">
    <w:name w:val="目录标题"/>
    <w:basedOn w:val="1"/>
    <w:next w:val="1"/>
    <w:qFormat/>
    <w:uiPriority w:val="0"/>
    <w:pPr>
      <w:spacing w:line="453" w:lineRule="atLeast"/>
      <w:ind w:firstLine="419"/>
      <w:jc w:val="center"/>
    </w:pPr>
    <w:rPr>
      <w:rFonts w:ascii="Arial" w:eastAsia="黑体"/>
      <w:spacing w:val="51"/>
      <w:sz w:val="44"/>
    </w:rPr>
  </w:style>
  <w:style w:type="character" w:customStyle="1" w:styleId="69">
    <w:name w:val="B Char Char"/>
    <w:basedOn w:val="20"/>
    <w:link w:val="35"/>
    <w:qFormat/>
    <w:uiPriority w:val="0"/>
    <w:rPr>
      <w:rFonts w:eastAsia="宋体"/>
      <w:b/>
      <w:bCs/>
      <w:caps/>
      <w:color w:val="000000"/>
      <w:sz w:val="21"/>
      <w:szCs w:val="32"/>
      <w:u w:val="none" w:color="000000"/>
      <w:lang w:val="en-US" w:eastAsia="zh-CN" w:bidi="ar-SA"/>
    </w:rPr>
  </w:style>
  <w:style w:type="character" w:customStyle="1" w:styleId="70">
    <w:name w:val="A Char Char"/>
    <w:basedOn w:val="20"/>
    <w:link w:val="43"/>
    <w:qFormat/>
    <w:uiPriority w:val="0"/>
    <w:rPr>
      <w:b/>
      <w:bCs/>
      <w:caps/>
      <w:color w:val="000000"/>
      <w:kern w:val="44"/>
      <w:sz w:val="24"/>
      <w:szCs w:val="44"/>
      <w:u w:val="none" w:color="000000"/>
      <w:lang w:val="en-US" w:eastAsia="zh-CN" w:bidi="ar-SA"/>
    </w:rPr>
  </w:style>
  <w:style w:type="character" w:customStyle="1" w:styleId="71">
    <w:name w:val="标题 1 字符"/>
    <w:basedOn w:val="20"/>
    <w:link w:val="2"/>
    <w:qFormat/>
    <w:uiPriority w:val="0"/>
    <w:rPr>
      <w:rFonts w:eastAsia="宋体"/>
      <w:b/>
      <w:bCs/>
      <w:color w:val="000000"/>
      <w:kern w:val="44"/>
      <w:sz w:val="44"/>
      <w:szCs w:val="44"/>
      <w:u w:val="none" w:color="000000"/>
      <w:lang w:val="en-US" w:eastAsia="zh-CN" w:bidi="ar-SA"/>
    </w:rPr>
  </w:style>
  <w:style w:type="character" w:customStyle="1" w:styleId="72">
    <w:name w:val="脚注引用 Char"/>
    <w:basedOn w:val="73"/>
    <w:qFormat/>
    <w:uiPriority w:val="0"/>
    <w:rPr>
      <w:rFonts w:ascii="Times New Roman" w:eastAsia="宋体"/>
      <w:color w:val="000000"/>
      <w:spacing w:val="0"/>
      <w:w w:val="100"/>
      <w:sz w:val="21"/>
      <w:u w:val="none" w:color="000000"/>
      <w:vertAlign w:val="superscript"/>
      <w:lang w:val="en-US" w:eastAsia="zh-CN"/>
    </w:rPr>
  </w:style>
  <w:style w:type="character" w:customStyle="1" w:styleId="73">
    <w:name w:val="默认段落字体 Char"/>
    <w:qFormat/>
    <w:uiPriority w:val="0"/>
    <w:rPr>
      <w:rFonts w:ascii="Times New Roman" w:eastAsia="宋体"/>
      <w:color w:val="000000"/>
      <w:spacing w:val="0"/>
      <w:w w:val="100"/>
      <w:sz w:val="21"/>
      <w:u w:val="none" w:color="000000"/>
      <w:lang w:val="en-US" w:eastAsia="zh-CN"/>
    </w:rPr>
  </w:style>
  <w:style w:type="character" w:customStyle="1" w:styleId="74">
    <w:name w:val="样式 标题 1Chapter + 加粗 Char Char"/>
    <w:basedOn w:val="20"/>
    <w:link w:val="29"/>
    <w:qFormat/>
    <w:uiPriority w:val="0"/>
    <w:rPr>
      <w:b/>
      <w:bCs/>
      <w:caps/>
      <w:sz w:val="26"/>
      <w:szCs w:val="44"/>
      <w:lang w:val="en-US" w:eastAsia="zh-CN" w:bidi="ar-SA"/>
    </w:rPr>
  </w:style>
  <w:style w:type="character" w:customStyle="1" w:styleId="75">
    <w:name w:val="链接"/>
    <w:basedOn w:val="20"/>
    <w:qFormat/>
    <w:uiPriority w:val="0"/>
    <w:rPr>
      <w:rFonts w:ascii="Times New Roman" w:eastAsia="宋体"/>
      <w:color w:val="0000FF"/>
      <w:sz w:val="21"/>
      <w:u w:val="single" w:color="0000FF"/>
      <w:lang w:val="en-US" w:eastAsia="zh-CN"/>
    </w:rPr>
  </w:style>
  <w:style w:type="character" w:customStyle="1" w:styleId="76">
    <w:name w:val="collapsed-def4"/>
    <w:basedOn w:val="20"/>
    <w:qFormat/>
    <w:uiPriority w:val="0"/>
    <w:rPr>
      <w:sz w:val="22"/>
      <w:szCs w:val="22"/>
    </w:rPr>
  </w:style>
  <w:style w:type="character" w:customStyle="1" w:styleId="77">
    <w:name w:val="E2 Char Char"/>
    <w:basedOn w:val="20"/>
    <w:link w:val="26"/>
    <w:qFormat/>
    <w:uiPriority w:val="0"/>
    <w:rPr>
      <w:kern w:val="2"/>
      <w:sz w:val="24"/>
      <w:szCs w:val="24"/>
      <w:lang w:val="en-US" w:eastAsia="zh-CN" w:bidi="ar-SA"/>
    </w:rPr>
  </w:style>
  <w:style w:type="character" w:customStyle="1" w:styleId="78">
    <w:name w:val="Context Char Char"/>
    <w:basedOn w:val="20"/>
    <w:link w:val="45"/>
    <w:qFormat/>
    <w:uiPriority w:val="0"/>
    <w:rPr>
      <w:rFonts w:eastAsia="宋体"/>
      <w:kern w:val="2"/>
      <w:lang w:val="en-US" w:eastAsia="zh-CN" w:bidi="ar-SA"/>
    </w:rPr>
  </w:style>
  <w:style w:type="character" w:customStyle="1" w:styleId="79">
    <w:name w:val="def3"/>
    <w:basedOn w:val="20"/>
    <w:qFormat/>
    <w:uiPriority w:val="0"/>
  </w:style>
  <w:style w:type="character" w:customStyle="1" w:styleId="80">
    <w:name w:val="超级链接"/>
    <w:basedOn w:val="73"/>
    <w:qFormat/>
    <w:uiPriority w:val="0"/>
    <w:rPr>
      <w:rFonts w:ascii="Times New Roman" w:eastAsia="宋体"/>
      <w:color w:val="0000FF"/>
      <w:spacing w:val="0"/>
      <w:w w:val="100"/>
      <w:sz w:val="21"/>
      <w:u w:val="single" w:color="0000FF"/>
      <w:lang w:val="en-US" w:eastAsia="zh-CN"/>
    </w:rPr>
  </w:style>
  <w:style w:type="character" w:customStyle="1" w:styleId="81">
    <w:name w:val="C Char Char"/>
    <w:basedOn w:val="20"/>
    <w:link w:val="53"/>
    <w:qFormat/>
    <w:uiPriority w:val="0"/>
    <w:rPr>
      <w:lang w:bidi="ar-SA"/>
    </w:rPr>
  </w:style>
  <w:style w:type="character" w:customStyle="1" w:styleId="82">
    <w:name w:val="页码 Char"/>
    <w:basedOn w:val="73"/>
    <w:qFormat/>
    <w:uiPriority w:val="0"/>
    <w:rPr>
      <w:rFonts w:ascii="Times New Roman" w:eastAsia="宋体"/>
      <w:color w:val="000000"/>
      <w:spacing w:val="0"/>
      <w:w w:val="100"/>
      <w:sz w:val="21"/>
      <w:u w:val="none" w:color="000000"/>
      <w:lang w:val="en-US" w:eastAsia="zh-CN"/>
    </w:rPr>
  </w:style>
  <w:style w:type="character" w:customStyle="1" w:styleId="83">
    <w:name w:val="已访问的超级链接"/>
    <w:basedOn w:val="73"/>
    <w:qFormat/>
    <w:uiPriority w:val="0"/>
    <w:rPr>
      <w:rFonts w:ascii="Times New Roman" w:eastAsia="宋体"/>
      <w:color w:val="800080"/>
      <w:spacing w:val="0"/>
      <w:w w:val="100"/>
      <w:sz w:val="21"/>
      <w:u w:val="single" w:color="800080"/>
      <w:lang w:val="en-US" w:eastAsia="zh-CN"/>
    </w:rPr>
  </w:style>
  <w:style w:type="paragraph" w:styleId="8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7.jpeg"/><Relationship Id="rId24" Type="http://schemas.openxmlformats.org/officeDocument/2006/relationships/image" Target="media/image16.jpe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d:/Temp/ksohtml/wps_clip_image-3534.png" TargetMode="External"/><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5405</Words>
  <Characters>30812</Characters>
  <Lines>256</Lines>
  <Paragraphs>72</Paragraphs>
  <TotalTime>37</TotalTime>
  <ScaleCrop>false</ScaleCrop>
  <LinksUpToDate>false</LinksUpToDate>
  <CharactersWithSpaces>36145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2020-03-19T10:14:00Z</dcterms:created>
  <dc:creator>hu</dc:creator>
  <cp:lastModifiedBy>汪</cp:lastModifiedBy>
  <cp:lastPrinted>2018-11-21T12:28:00Z</cp:lastPrinted>
  <dcterms:modified xsi:type="dcterms:W3CDTF">2020-03-20T11:28:06Z</dcterms:modified>
  <dc:title>目  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